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43" w:rsidRDefault="00DA4443" w:rsidP="00DA44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19A4" w:rsidRPr="00DA4443" w:rsidRDefault="00D219A4" w:rsidP="00DA44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4443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D219A4" w:rsidRPr="00DA4443" w:rsidRDefault="00DA4443" w:rsidP="00DA44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219A4" w:rsidRPr="00DA4443">
        <w:rPr>
          <w:rFonts w:ascii="Times New Roman" w:hAnsi="Times New Roman"/>
          <w:b/>
          <w:sz w:val="28"/>
          <w:szCs w:val="28"/>
        </w:rPr>
        <w:t>«Степновская средняя общеобразовательная школа»</w:t>
      </w:r>
    </w:p>
    <w:p w:rsidR="00D219A4" w:rsidRDefault="00D219A4" w:rsidP="00D219A4">
      <w:pPr>
        <w:rPr>
          <w:rFonts w:ascii="Times New Roman" w:hAnsi="Times New Roman"/>
          <w:sz w:val="28"/>
          <w:szCs w:val="28"/>
        </w:rPr>
      </w:pP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>Рассмотрено на заседании МО</w:t>
      </w:r>
      <w:proofErr w:type="gramStart"/>
      <w:r w:rsidRPr="00DA4443">
        <w:rPr>
          <w:rFonts w:ascii="Times New Roman" w:hAnsi="Times New Roman"/>
          <w:sz w:val="24"/>
          <w:szCs w:val="24"/>
        </w:rPr>
        <w:t xml:space="preserve">                             </w:t>
      </w:r>
      <w:r w:rsidR="00DA4443" w:rsidRPr="00DA4443">
        <w:rPr>
          <w:rFonts w:ascii="Times New Roman" w:hAnsi="Times New Roman"/>
          <w:sz w:val="24"/>
          <w:szCs w:val="24"/>
        </w:rPr>
        <w:t xml:space="preserve">                 </w:t>
      </w:r>
      <w:r w:rsidRPr="00DA4443">
        <w:rPr>
          <w:rFonts w:ascii="Times New Roman" w:hAnsi="Times New Roman"/>
          <w:sz w:val="24"/>
          <w:szCs w:val="24"/>
        </w:rPr>
        <w:t xml:space="preserve"> </w:t>
      </w:r>
      <w:r w:rsidR="00DA4443">
        <w:rPr>
          <w:rFonts w:ascii="Times New Roman" w:hAnsi="Times New Roman"/>
          <w:sz w:val="24"/>
          <w:szCs w:val="24"/>
        </w:rPr>
        <w:t xml:space="preserve">  </w:t>
      </w:r>
      <w:r w:rsidRPr="00DA4443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DA4443">
        <w:rPr>
          <w:rFonts w:ascii="Times New Roman" w:hAnsi="Times New Roman"/>
          <w:sz w:val="24"/>
          <w:szCs w:val="24"/>
        </w:rPr>
        <w:t>тверждаю: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DA4443">
        <w:rPr>
          <w:rFonts w:ascii="Times New Roman" w:hAnsi="Times New Roman"/>
          <w:sz w:val="24"/>
          <w:szCs w:val="24"/>
        </w:rPr>
        <w:t>от</w:t>
      </w:r>
      <w:proofErr w:type="gramEnd"/>
      <w:r w:rsidRPr="00DA4443">
        <w:rPr>
          <w:rFonts w:ascii="Times New Roman" w:hAnsi="Times New Roman"/>
          <w:sz w:val="24"/>
          <w:szCs w:val="24"/>
        </w:rPr>
        <w:t xml:space="preserve"> _________                              </w:t>
      </w:r>
      <w:r w:rsidR="00DA4443" w:rsidRPr="00DA4443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A4443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DA4443">
        <w:rPr>
          <w:rFonts w:ascii="Times New Roman" w:hAnsi="Times New Roman"/>
          <w:sz w:val="24"/>
          <w:szCs w:val="24"/>
        </w:rPr>
        <w:t xml:space="preserve"> школы: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 xml:space="preserve">Руководитель МО:                                                   </w:t>
      </w:r>
      <w:r w:rsidR="00DA4443">
        <w:rPr>
          <w:rFonts w:ascii="Times New Roman" w:hAnsi="Times New Roman"/>
          <w:sz w:val="24"/>
          <w:szCs w:val="24"/>
        </w:rPr>
        <w:t xml:space="preserve">               </w:t>
      </w:r>
      <w:r w:rsidRPr="00DA4443">
        <w:rPr>
          <w:rFonts w:ascii="Times New Roman" w:hAnsi="Times New Roman"/>
          <w:sz w:val="24"/>
          <w:szCs w:val="24"/>
        </w:rPr>
        <w:t>_______ /</w:t>
      </w:r>
      <w:proofErr w:type="spellStart"/>
      <w:r w:rsidRPr="00DA4443">
        <w:rPr>
          <w:rFonts w:ascii="Times New Roman" w:hAnsi="Times New Roman"/>
          <w:sz w:val="24"/>
          <w:szCs w:val="24"/>
        </w:rPr>
        <w:t>Пеллинен</w:t>
      </w:r>
      <w:proofErr w:type="spellEnd"/>
      <w:r w:rsidRPr="00DA4443">
        <w:rPr>
          <w:rFonts w:ascii="Times New Roman" w:hAnsi="Times New Roman"/>
          <w:sz w:val="24"/>
          <w:szCs w:val="24"/>
        </w:rPr>
        <w:t xml:space="preserve"> О.М./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 xml:space="preserve">_____________  /Гончарова О.В../                         </w:t>
      </w:r>
      <w:r w:rsidR="00DA4443">
        <w:rPr>
          <w:rFonts w:ascii="Times New Roman" w:hAnsi="Times New Roman"/>
          <w:sz w:val="24"/>
          <w:szCs w:val="24"/>
        </w:rPr>
        <w:t xml:space="preserve">               </w:t>
      </w:r>
      <w:r w:rsidRPr="00DA4443">
        <w:rPr>
          <w:rFonts w:ascii="Times New Roman" w:hAnsi="Times New Roman"/>
          <w:sz w:val="24"/>
          <w:szCs w:val="24"/>
        </w:rPr>
        <w:t>____</w:t>
      </w:r>
      <w:r w:rsidRPr="00DA444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35FFA">
        <w:rPr>
          <w:rFonts w:ascii="Times New Roman" w:hAnsi="Times New Roman"/>
          <w:sz w:val="24"/>
          <w:szCs w:val="24"/>
        </w:rPr>
        <w:t>_______</w:t>
      </w:r>
      <w:r w:rsidRPr="00DA4443">
        <w:rPr>
          <w:rFonts w:ascii="Times New Roman" w:hAnsi="Times New Roman"/>
          <w:sz w:val="24"/>
          <w:szCs w:val="24"/>
        </w:rPr>
        <w:t>201</w:t>
      </w:r>
      <w:r w:rsidR="00211A0E">
        <w:rPr>
          <w:rFonts w:ascii="Times New Roman" w:hAnsi="Times New Roman"/>
          <w:sz w:val="24"/>
          <w:szCs w:val="24"/>
        </w:rPr>
        <w:t>6</w:t>
      </w:r>
      <w:r w:rsidRPr="00DA4443">
        <w:rPr>
          <w:rFonts w:ascii="Times New Roman" w:hAnsi="Times New Roman"/>
          <w:sz w:val="24"/>
          <w:szCs w:val="24"/>
        </w:rPr>
        <w:t>г.</w:t>
      </w:r>
    </w:p>
    <w:p w:rsidR="00D219A4" w:rsidRPr="00DA4443" w:rsidRDefault="00D219A4" w:rsidP="00D219A4">
      <w:pPr>
        <w:rPr>
          <w:rFonts w:ascii="Times New Roman" w:hAnsi="Times New Roman"/>
          <w:sz w:val="24"/>
          <w:szCs w:val="24"/>
        </w:rPr>
      </w:pP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>Согласовано с заместителем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>директора по УВР: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>__________ /</w:t>
      </w:r>
      <w:r w:rsidR="00211A0E">
        <w:rPr>
          <w:rFonts w:ascii="Times New Roman" w:hAnsi="Times New Roman"/>
          <w:sz w:val="24"/>
          <w:szCs w:val="24"/>
        </w:rPr>
        <w:t>Мишукова Л.П.</w:t>
      </w:r>
      <w:r w:rsidRPr="00DA4443">
        <w:rPr>
          <w:rFonts w:ascii="Times New Roman" w:hAnsi="Times New Roman"/>
          <w:sz w:val="24"/>
          <w:szCs w:val="24"/>
        </w:rPr>
        <w:t>/</w:t>
      </w:r>
    </w:p>
    <w:p w:rsidR="00D219A4" w:rsidRPr="00DA4443" w:rsidRDefault="00D219A4" w:rsidP="00DA4443">
      <w:pPr>
        <w:pStyle w:val="a3"/>
        <w:rPr>
          <w:rFonts w:ascii="Times New Roman" w:hAnsi="Times New Roman"/>
          <w:sz w:val="24"/>
          <w:szCs w:val="24"/>
        </w:rPr>
      </w:pPr>
      <w:r w:rsidRPr="00DA4443">
        <w:rPr>
          <w:rFonts w:ascii="Times New Roman" w:hAnsi="Times New Roman"/>
          <w:sz w:val="24"/>
          <w:szCs w:val="24"/>
        </w:rPr>
        <w:t>___</w:t>
      </w:r>
      <w:r w:rsidRPr="00B35FF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A4443">
        <w:rPr>
          <w:rFonts w:ascii="Times New Roman" w:hAnsi="Times New Roman"/>
          <w:sz w:val="24"/>
          <w:szCs w:val="24"/>
        </w:rPr>
        <w:t>______________ 201</w:t>
      </w:r>
      <w:r w:rsidR="00211A0E">
        <w:rPr>
          <w:rFonts w:ascii="Times New Roman" w:hAnsi="Times New Roman"/>
          <w:sz w:val="24"/>
          <w:szCs w:val="24"/>
        </w:rPr>
        <w:t>6</w:t>
      </w:r>
      <w:r w:rsidRPr="00DA4443">
        <w:rPr>
          <w:rFonts w:ascii="Times New Roman" w:hAnsi="Times New Roman"/>
          <w:sz w:val="24"/>
          <w:szCs w:val="24"/>
        </w:rPr>
        <w:t>г.</w:t>
      </w:r>
    </w:p>
    <w:p w:rsidR="00D219A4" w:rsidRDefault="00D219A4" w:rsidP="00D219A4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</w:t>
      </w:r>
    </w:p>
    <w:p w:rsidR="00DA4443" w:rsidRDefault="00D219A4" w:rsidP="00DA444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 </w:t>
      </w:r>
    </w:p>
    <w:p w:rsidR="00B35FFA" w:rsidRDefault="00DA4443" w:rsidP="00DA444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</w:t>
      </w:r>
      <w:r w:rsidR="00D219A4">
        <w:rPr>
          <w:rFonts w:ascii="Monotype Corsiva" w:hAnsi="Monotype Corsiva"/>
          <w:b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44"/>
          <w:szCs w:val="44"/>
        </w:rPr>
        <w:t xml:space="preserve">  </w:t>
      </w:r>
    </w:p>
    <w:p w:rsidR="00D219A4" w:rsidRPr="00211A0E" w:rsidRDefault="00211A0E" w:rsidP="00211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1A0E">
        <w:rPr>
          <w:rFonts w:ascii="Times New Roman" w:hAnsi="Times New Roman"/>
          <w:sz w:val="36"/>
          <w:szCs w:val="36"/>
        </w:rPr>
        <w:t>Специальная индивидуальная программа</w:t>
      </w:r>
    </w:p>
    <w:p w:rsidR="00211A0E" w:rsidRPr="00211A0E" w:rsidRDefault="00211A0E" w:rsidP="00211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1A0E">
        <w:rPr>
          <w:rFonts w:ascii="Times New Roman" w:hAnsi="Times New Roman"/>
          <w:sz w:val="36"/>
          <w:szCs w:val="36"/>
        </w:rPr>
        <w:t>5</w:t>
      </w:r>
      <w:r w:rsidR="00DA4443" w:rsidRPr="00211A0E">
        <w:rPr>
          <w:rFonts w:ascii="Times New Roman" w:hAnsi="Times New Roman"/>
          <w:sz w:val="36"/>
          <w:szCs w:val="36"/>
        </w:rPr>
        <w:t xml:space="preserve"> отдельного класса для детей с </w:t>
      </w:r>
      <w:r w:rsidRPr="00211A0E">
        <w:rPr>
          <w:rFonts w:ascii="Times New Roman" w:hAnsi="Times New Roman"/>
          <w:sz w:val="36"/>
          <w:szCs w:val="36"/>
        </w:rPr>
        <w:t>умственной отсталостью</w:t>
      </w:r>
    </w:p>
    <w:p w:rsidR="00DA4443" w:rsidRPr="00211A0E" w:rsidRDefault="00211A0E" w:rsidP="00211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1A0E">
        <w:rPr>
          <w:rFonts w:ascii="Times New Roman" w:hAnsi="Times New Roman"/>
          <w:sz w:val="36"/>
          <w:szCs w:val="36"/>
        </w:rPr>
        <w:t>(2 вариант)</w:t>
      </w:r>
    </w:p>
    <w:p w:rsidR="00DA4443" w:rsidRPr="00211A0E" w:rsidRDefault="00DA4443" w:rsidP="00211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1A0E">
        <w:rPr>
          <w:rFonts w:ascii="Times New Roman" w:hAnsi="Times New Roman"/>
          <w:sz w:val="36"/>
          <w:szCs w:val="36"/>
        </w:rPr>
        <w:t>индивидуального обучения.</w:t>
      </w:r>
    </w:p>
    <w:p w:rsidR="00D219A4" w:rsidRPr="00D219A4" w:rsidRDefault="00D219A4" w:rsidP="00D219A4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219A4" w:rsidRPr="00F068F3" w:rsidRDefault="00F068F3" w:rsidP="00D219A4">
      <w:pPr>
        <w:jc w:val="center"/>
        <w:rPr>
          <w:rFonts w:ascii="Times New Roman" w:hAnsi="Times New Roman"/>
          <w:sz w:val="28"/>
          <w:szCs w:val="28"/>
        </w:rPr>
      </w:pPr>
      <w:r w:rsidRPr="00F068F3">
        <w:rPr>
          <w:rFonts w:ascii="Times New Roman" w:hAnsi="Times New Roman"/>
          <w:sz w:val="28"/>
          <w:szCs w:val="28"/>
        </w:rPr>
        <w:t>(</w:t>
      </w:r>
      <w:proofErr w:type="gramStart"/>
      <w:r w:rsidRPr="00F068F3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F068F3">
        <w:rPr>
          <w:rFonts w:ascii="Times New Roman" w:hAnsi="Times New Roman"/>
          <w:sz w:val="28"/>
          <w:szCs w:val="28"/>
        </w:rPr>
        <w:t xml:space="preserve"> на каждого ребёнка индивидуального обучения)</w:t>
      </w:r>
    </w:p>
    <w:p w:rsidR="00D219A4" w:rsidRDefault="00D219A4" w:rsidP="00D219A4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219A4" w:rsidRDefault="00D219A4" w:rsidP="00D219A4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219A4" w:rsidRDefault="00D219A4" w:rsidP="00D219A4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B35FFA" w:rsidRDefault="00D219A4" w:rsidP="00D219A4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</w:t>
      </w:r>
    </w:p>
    <w:p w:rsidR="00B35FFA" w:rsidRDefault="00B35FFA" w:rsidP="00D219A4">
      <w:pPr>
        <w:rPr>
          <w:rFonts w:ascii="Monotype Corsiva" w:hAnsi="Monotype Corsiva"/>
          <w:b/>
          <w:sz w:val="40"/>
          <w:szCs w:val="40"/>
        </w:rPr>
      </w:pPr>
    </w:p>
    <w:p w:rsidR="00B35FFA" w:rsidRDefault="00B35FFA" w:rsidP="00D219A4">
      <w:pPr>
        <w:rPr>
          <w:rFonts w:ascii="Monotype Corsiva" w:hAnsi="Monotype Corsiva"/>
          <w:b/>
          <w:sz w:val="40"/>
          <w:szCs w:val="40"/>
        </w:rPr>
      </w:pPr>
    </w:p>
    <w:p w:rsidR="00D219A4" w:rsidRPr="0086505A" w:rsidRDefault="00B35FFA" w:rsidP="00D219A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</w:t>
      </w:r>
      <w:r w:rsidR="00D219A4" w:rsidRPr="0086505A">
        <w:rPr>
          <w:rFonts w:ascii="Times New Roman" w:hAnsi="Times New Roman"/>
          <w:sz w:val="28"/>
          <w:szCs w:val="28"/>
        </w:rPr>
        <w:t>Учитель: Гончаров Оксана Владимировна</w:t>
      </w:r>
    </w:p>
    <w:p w:rsidR="00D219A4" w:rsidRPr="0086505A" w:rsidRDefault="00D219A4" w:rsidP="00D219A4">
      <w:pPr>
        <w:jc w:val="center"/>
        <w:rPr>
          <w:rFonts w:ascii="Times New Roman" w:hAnsi="Times New Roman"/>
          <w:sz w:val="28"/>
          <w:szCs w:val="28"/>
        </w:rPr>
      </w:pPr>
      <w:r w:rsidRPr="0086505A">
        <w:rPr>
          <w:rFonts w:ascii="Times New Roman" w:hAnsi="Times New Roman"/>
          <w:sz w:val="28"/>
          <w:szCs w:val="28"/>
        </w:rPr>
        <w:t>201</w:t>
      </w:r>
      <w:r w:rsidR="00211A0E" w:rsidRPr="0086505A">
        <w:rPr>
          <w:rFonts w:ascii="Times New Roman" w:hAnsi="Times New Roman"/>
          <w:sz w:val="28"/>
          <w:szCs w:val="28"/>
        </w:rPr>
        <w:t>6</w:t>
      </w:r>
      <w:r w:rsidRPr="0086505A">
        <w:rPr>
          <w:rFonts w:ascii="Times New Roman" w:hAnsi="Times New Roman"/>
          <w:sz w:val="28"/>
          <w:szCs w:val="28"/>
        </w:rPr>
        <w:t>-201</w:t>
      </w:r>
      <w:r w:rsidR="00211A0E" w:rsidRPr="0086505A">
        <w:rPr>
          <w:rFonts w:ascii="Times New Roman" w:hAnsi="Times New Roman"/>
          <w:sz w:val="28"/>
          <w:szCs w:val="28"/>
        </w:rPr>
        <w:t>7</w:t>
      </w:r>
    </w:p>
    <w:p w:rsidR="00872674" w:rsidRDefault="00872674" w:rsidP="00872674">
      <w:pPr>
        <w:rPr>
          <w:rFonts w:ascii="Times New Roman" w:hAnsi="Times New Roman"/>
          <w:b/>
          <w:sz w:val="28"/>
          <w:szCs w:val="28"/>
        </w:rPr>
      </w:pPr>
    </w:p>
    <w:p w:rsidR="00E641D6" w:rsidRDefault="00E641D6" w:rsidP="00872674">
      <w:pPr>
        <w:rPr>
          <w:rFonts w:ascii="Times New Roman" w:hAnsi="Times New Roman"/>
          <w:b/>
          <w:sz w:val="28"/>
          <w:szCs w:val="28"/>
        </w:rPr>
      </w:pPr>
    </w:p>
    <w:p w:rsidR="00872674" w:rsidRPr="00D219A4" w:rsidRDefault="00D219A4" w:rsidP="00D219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505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72674" w:rsidRPr="00D219A4">
        <w:rPr>
          <w:rFonts w:ascii="Times New Roman" w:hAnsi="Times New Roman"/>
          <w:b/>
          <w:sz w:val="28"/>
          <w:szCs w:val="28"/>
        </w:rPr>
        <w:t xml:space="preserve">  Индивидуальные сведения о ребёнке</w:t>
      </w:r>
    </w:p>
    <w:p w:rsidR="00872674" w:rsidRPr="0026053A" w:rsidRDefault="00872674" w:rsidP="008726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674" w:rsidRPr="0026053A" w:rsidRDefault="00872674" w:rsidP="008726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2674" w:rsidRPr="00872674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 xml:space="preserve">Ф.И.О. ребёнка:  </w:t>
      </w:r>
      <w:r w:rsidRPr="00872674">
        <w:rPr>
          <w:rFonts w:ascii="Times New Roman" w:hAnsi="Times New Roman"/>
          <w:sz w:val="28"/>
          <w:szCs w:val="28"/>
        </w:rPr>
        <w:t>Сергей Александрович</w:t>
      </w:r>
      <w:r w:rsidR="00F068F3">
        <w:rPr>
          <w:rFonts w:ascii="Times New Roman" w:hAnsi="Times New Roman"/>
          <w:sz w:val="28"/>
          <w:szCs w:val="28"/>
        </w:rPr>
        <w:t xml:space="preserve"> С.</w:t>
      </w:r>
    </w:p>
    <w:p w:rsidR="00872674" w:rsidRPr="0026053A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Возраст ребёнка:</w:t>
      </w:r>
      <w:r w:rsidRPr="0026053A">
        <w:rPr>
          <w:rFonts w:ascii="Times New Roman" w:hAnsi="Times New Roman"/>
          <w:sz w:val="28"/>
          <w:szCs w:val="28"/>
        </w:rPr>
        <w:t xml:space="preserve">  </w:t>
      </w:r>
      <w:r w:rsidR="00211A0E">
        <w:rPr>
          <w:rFonts w:ascii="Times New Roman" w:hAnsi="Times New Roman"/>
          <w:sz w:val="28"/>
          <w:szCs w:val="28"/>
        </w:rPr>
        <w:t>13</w:t>
      </w:r>
      <w:r w:rsidRPr="0026053A">
        <w:rPr>
          <w:rFonts w:ascii="Times New Roman" w:hAnsi="Times New Roman"/>
          <w:sz w:val="28"/>
          <w:szCs w:val="28"/>
        </w:rPr>
        <w:t xml:space="preserve"> лет </w:t>
      </w:r>
    </w:p>
    <w:p w:rsidR="00872674" w:rsidRPr="00872674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Место жительства:</w:t>
      </w:r>
      <w:r w:rsidRPr="0026053A">
        <w:rPr>
          <w:rFonts w:ascii="Times New Roman" w:hAnsi="Times New Roman"/>
          <w:sz w:val="28"/>
          <w:szCs w:val="28"/>
        </w:rPr>
        <w:t xml:space="preserve"> </w:t>
      </w:r>
      <w:r w:rsidRPr="00872674">
        <w:rPr>
          <w:rFonts w:ascii="Times New Roman" w:hAnsi="Times New Roman"/>
          <w:sz w:val="28"/>
          <w:szCs w:val="28"/>
        </w:rPr>
        <w:t>п. Кольцово</w:t>
      </w:r>
    </w:p>
    <w:p w:rsidR="00872674" w:rsidRPr="0026053A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Мать:</w:t>
      </w:r>
      <w:r w:rsidRPr="0026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 Вадимовна</w:t>
      </w:r>
      <w:r w:rsidR="00F068F3">
        <w:rPr>
          <w:rFonts w:ascii="Times New Roman" w:hAnsi="Times New Roman"/>
          <w:sz w:val="28"/>
          <w:szCs w:val="28"/>
        </w:rPr>
        <w:t xml:space="preserve"> С.</w:t>
      </w:r>
    </w:p>
    <w:p w:rsidR="00872674" w:rsidRPr="0026053A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 xml:space="preserve">Год обучения в школе: </w:t>
      </w:r>
      <w:r w:rsidR="00211A0E">
        <w:rPr>
          <w:rFonts w:ascii="Times New Roman" w:hAnsi="Times New Roman"/>
          <w:sz w:val="28"/>
          <w:szCs w:val="28"/>
        </w:rPr>
        <w:t>5 (</w:t>
      </w:r>
      <w:proofErr w:type="gramStart"/>
      <w:r w:rsidR="00211A0E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26053A">
        <w:rPr>
          <w:rFonts w:ascii="Times New Roman" w:hAnsi="Times New Roman"/>
          <w:sz w:val="28"/>
          <w:szCs w:val="28"/>
        </w:rPr>
        <w:t>)</w:t>
      </w:r>
    </w:p>
    <w:p w:rsidR="00872674" w:rsidRPr="0026053A" w:rsidRDefault="00872674" w:rsidP="00872674">
      <w:pPr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Класс: </w:t>
      </w:r>
      <w:r w:rsidR="00211A0E">
        <w:rPr>
          <w:rFonts w:ascii="Times New Roman" w:hAnsi="Times New Roman"/>
          <w:sz w:val="28"/>
          <w:szCs w:val="28"/>
        </w:rPr>
        <w:t>5</w:t>
      </w:r>
    </w:p>
    <w:p w:rsidR="00872674" w:rsidRDefault="00872674" w:rsidP="00872674">
      <w:pPr>
        <w:pStyle w:val="a3"/>
        <w:numPr>
          <w:ilvl w:val="0"/>
          <w:numId w:val="1"/>
        </w:numPr>
        <w:ind w:hanging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6053A">
        <w:rPr>
          <w:rFonts w:ascii="Times New Roman" w:hAnsi="Times New Roman"/>
          <w:b/>
          <w:sz w:val="28"/>
          <w:szCs w:val="28"/>
        </w:rPr>
        <w:t>Психолого-педагогическая характеристика</w:t>
      </w:r>
    </w:p>
    <w:p w:rsidR="00872674" w:rsidRDefault="00872674" w:rsidP="00872674">
      <w:pPr>
        <w:pStyle w:val="a3"/>
        <w:ind w:left="1155"/>
        <w:rPr>
          <w:rFonts w:ascii="Times New Roman" w:hAnsi="Times New Roman"/>
          <w:b/>
          <w:sz w:val="28"/>
          <w:szCs w:val="28"/>
        </w:rPr>
      </w:pPr>
    </w:p>
    <w:p w:rsidR="004A412B" w:rsidRPr="0026053A" w:rsidRDefault="004A412B" w:rsidP="004A412B">
      <w:pPr>
        <w:spacing w:after="0"/>
        <w:ind w:firstLine="435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Семья полная, состоит из </w:t>
      </w:r>
      <w:r>
        <w:rPr>
          <w:rFonts w:ascii="Times New Roman" w:hAnsi="Times New Roman"/>
          <w:sz w:val="28"/>
          <w:szCs w:val="28"/>
        </w:rPr>
        <w:t>4</w:t>
      </w:r>
      <w:r w:rsidRPr="0026053A">
        <w:rPr>
          <w:rFonts w:ascii="Times New Roman" w:hAnsi="Times New Roman"/>
          <w:sz w:val="28"/>
          <w:szCs w:val="28"/>
        </w:rPr>
        <w:t xml:space="preserve">-х человек. Проживают в </w:t>
      </w:r>
      <w:r w:rsidR="00211A0E">
        <w:rPr>
          <w:rFonts w:ascii="Times New Roman" w:hAnsi="Times New Roman"/>
          <w:sz w:val="28"/>
          <w:szCs w:val="28"/>
        </w:rPr>
        <w:t>частном</w:t>
      </w:r>
      <w:r>
        <w:rPr>
          <w:rFonts w:ascii="Times New Roman" w:hAnsi="Times New Roman"/>
          <w:sz w:val="28"/>
          <w:szCs w:val="28"/>
        </w:rPr>
        <w:t xml:space="preserve"> доме.</w:t>
      </w:r>
    </w:p>
    <w:p w:rsidR="004A412B" w:rsidRPr="0026053A" w:rsidRDefault="004A412B" w:rsidP="004A412B">
      <w:pPr>
        <w:spacing w:after="0"/>
        <w:ind w:firstLine="435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В семье </w:t>
      </w:r>
      <w:r>
        <w:rPr>
          <w:rFonts w:ascii="Times New Roman" w:hAnsi="Times New Roman"/>
          <w:sz w:val="28"/>
          <w:szCs w:val="28"/>
        </w:rPr>
        <w:t>мальчика любят</w:t>
      </w:r>
      <w:r w:rsidRPr="0026053A">
        <w:rPr>
          <w:rFonts w:ascii="Times New Roman" w:hAnsi="Times New Roman"/>
          <w:sz w:val="28"/>
          <w:szCs w:val="28"/>
        </w:rPr>
        <w:t xml:space="preserve"> и заботятся о н</w:t>
      </w:r>
      <w:r>
        <w:rPr>
          <w:rFonts w:ascii="Times New Roman" w:hAnsi="Times New Roman"/>
          <w:sz w:val="28"/>
          <w:szCs w:val="28"/>
        </w:rPr>
        <w:t>ём</w:t>
      </w:r>
      <w:r w:rsidRPr="0026053A">
        <w:rPr>
          <w:rFonts w:ascii="Times New Roman" w:hAnsi="Times New Roman"/>
          <w:sz w:val="28"/>
          <w:szCs w:val="28"/>
        </w:rPr>
        <w:t xml:space="preserve">. У ребёнка есть место для игры и занятий, достаточно развивающих игрушек. </w:t>
      </w:r>
    </w:p>
    <w:p w:rsidR="00872674" w:rsidRDefault="004A412B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>По заключению ПМПК ребёнк</w:t>
      </w:r>
      <w:r>
        <w:rPr>
          <w:rFonts w:ascii="Times New Roman" w:hAnsi="Times New Roman"/>
          <w:sz w:val="28"/>
          <w:szCs w:val="28"/>
        </w:rPr>
        <w:t>у рекомендовано</w:t>
      </w:r>
      <w:r w:rsidR="00675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1A0E">
        <w:rPr>
          <w:rFonts w:ascii="Times New Roman" w:hAnsi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 w:rsidR="00675B26">
        <w:rPr>
          <w:rFonts w:ascii="Times New Roman" w:hAnsi="Times New Roman"/>
          <w:sz w:val="28"/>
          <w:szCs w:val="28"/>
        </w:rPr>
        <w:t xml:space="preserve">для детей с </w:t>
      </w:r>
      <w:r w:rsidR="00211A0E">
        <w:rPr>
          <w:rFonts w:ascii="Times New Roman" w:hAnsi="Times New Roman"/>
          <w:sz w:val="28"/>
          <w:szCs w:val="28"/>
        </w:rPr>
        <w:t xml:space="preserve">умеренной </w:t>
      </w:r>
      <w:r w:rsidR="00675B26">
        <w:rPr>
          <w:rFonts w:ascii="Times New Roman" w:hAnsi="Times New Roman"/>
          <w:sz w:val="28"/>
          <w:szCs w:val="28"/>
        </w:rPr>
        <w:t xml:space="preserve"> интеллектуальной недостаточностью </w:t>
      </w:r>
      <w:r w:rsidR="00211A0E">
        <w:rPr>
          <w:rFonts w:ascii="Times New Roman" w:hAnsi="Times New Roman"/>
          <w:sz w:val="28"/>
          <w:szCs w:val="28"/>
        </w:rPr>
        <w:t>индивидуального обучения</w:t>
      </w:r>
      <w:r w:rsidR="00675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5B26">
        <w:rPr>
          <w:rFonts w:ascii="Times New Roman" w:hAnsi="Times New Roman"/>
          <w:sz w:val="28"/>
          <w:szCs w:val="28"/>
        </w:rPr>
        <w:t>Стоит на учёте</w:t>
      </w:r>
      <w:proofErr w:type="gramEnd"/>
      <w:r w:rsidR="00675B26">
        <w:rPr>
          <w:rFonts w:ascii="Times New Roman" w:hAnsi="Times New Roman"/>
          <w:sz w:val="28"/>
          <w:szCs w:val="28"/>
        </w:rPr>
        <w:t xml:space="preserve"> у психиатра. Психиатрическое заключение </w:t>
      </w:r>
      <w:r w:rsidR="00675B26">
        <w:rPr>
          <w:rFonts w:ascii="Times New Roman" w:hAnsi="Times New Roman"/>
          <w:sz w:val="28"/>
          <w:szCs w:val="28"/>
          <w:lang w:val="en-US"/>
        </w:rPr>
        <w:t>F</w:t>
      </w:r>
      <w:r w:rsidR="00675B26" w:rsidRPr="00675B26">
        <w:rPr>
          <w:rFonts w:ascii="Times New Roman" w:hAnsi="Times New Roman"/>
          <w:sz w:val="28"/>
          <w:szCs w:val="28"/>
        </w:rPr>
        <w:t>-71</w:t>
      </w:r>
      <w:r w:rsidR="00675B26">
        <w:rPr>
          <w:rFonts w:ascii="Times New Roman" w:hAnsi="Times New Roman"/>
          <w:sz w:val="28"/>
          <w:szCs w:val="28"/>
        </w:rPr>
        <w:t>.12.</w:t>
      </w:r>
    </w:p>
    <w:p w:rsidR="008C0920" w:rsidRDefault="00675B26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  <w:r w:rsidRPr="00675B26">
        <w:rPr>
          <w:rFonts w:ascii="Times New Roman" w:hAnsi="Times New Roman"/>
          <w:sz w:val="28"/>
          <w:szCs w:val="28"/>
        </w:rPr>
        <w:t>Мальчик</w:t>
      </w:r>
      <w:r>
        <w:rPr>
          <w:rFonts w:ascii="Times New Roman" w:hAnsi="Times New Roman"/>
          <w:sz w:val="28"/>
          <w:szCs w:val="28"/>
        </w:rPr>
        <w:t xml:space="preserve"> к вербальному контакту недоступен, разговорная речь отсутствует, произносит невнятно отдельные слова. Уровень знаний ограничен. Эмоционально нестабилен</w:t>
      </w:r>
      <w:r w:rsidR="008C0920">
        <w:rPr>
          <w:rFonts w:ascii="Times New Roman" w:hAnsi="Times New Roman"/>
          <w:sz w:val="28"/>
          <w:szCs w:val="28"/>
        </w:rPr>
        <w:t xml:space="preserve">, расторможен, неусидчивый. Задания выполняет не до конца. Работоспособность низкая, память и интеллект </w:t>
      </w:r>
      <w:proofErr w:type="gramStart"/>
      <w:r w:rsidR="008C0920">
        <w:rPr>
          <w:rFonts w:ascii="Times New Roman" w:hAnsi="Times New Roman"/>
          <w:sz w:val="28"/>
          <w:szCs w:val="28"/>
        </w:rPr>
        <w:t>снижены</w:t>
      </w:r>
      <w:proofErr w:type="gramEnd"/>
      <w:r w:rsidR="008C0920">
        <w:rPr>
          <w:rFonts w:ascii="Times New Roman" w:hAnsi="Times New Roman"/>
          <w:sz w:val="28"/>
          <w:szCs w:val="28"/>
        </w:rPr>
        <w:t>, мышление не развито. В окружающем не ориентируется. Себя обслуживает частично,</w:t>
      </w:r>
      <w:r w:rsidR="00AA282E">
        <w:rPr>
          <w:rFonts w:ascii="Times New Roman" w:hAnsi="Times New Roman"/>
          <w:sz w:val="28"/>
          <w:szCs w:val="28"/>
        </w:rPr>
        <w:t xml:space="preserve"> требует ухода и наблюдения.</w:t>
      </w:r>
    </w:p>
    <w:p w:rsidR="00AA282E" w:rsidRPr="0026053A" w:rsidRDefault="00AA282E" w:rsidP="00E641D6">
      <w:pPr>
        <w:spacing w:after="0"/>
        <w:ind w:firstLine="435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>Ребёнок  быстро утомляется.</w:t>
      </w:r>
      <w:r w:rsidRPr="00AA282E">
        <w:rPr>
          <w:rFonts w:ascii="Times New Roman" w:hAnsi="Times New Roman"/>
          <w:sz w:val="28"/>
          <w:szCs w:val="28"/>
        </w:rPr>
        <w:t xml:space="preserve"> </w:t>
      </w:r>
      <w:r w:rsidRPr="0026053A">
        <w:rPr>
          <w:rFonts w:ascii="Times New Roman" w:hAnsi="Times New Roman"/>
          <w:sz w:val="28"/>
          <w:szCs w:val="28"/>
        </w:rPr>
        <w:t xml:space="preserve">Узнаёт изображения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26053A">
        <w:rPr>
          <w:rFonts w:ascii="Times New Roman" w:hAnsi="Times New Roman"/>
          <w:sz w:val="28"/>
          <w:szCs w:val="28"/>
        </w:rPr>
        <w:t xml:space="preserve"> предметов на картинках.</w:t>
      </w:r>
      <w:r>
        <w:rPr>
          <w:rFonts w:ascii="Times New Roman" w:hAnsi="Times New Roman"/>
          <w:sz w:val="28"/>
          <w:szCs w:val="28"/>
        </w:rPr>
        <w:t xml:space="preserve"> Группирует предметы по цвету, но цвета не знает. Буквы копирует с текста</w:t>
      </w:r>
      <w:r w:rsidR="00211A0E">
        <w:rPr>
          <w:rFonts w:ascii="Times New Roman" w:hAnsi="Times New Roman"/>
          <w:sz w:val="28"/>
          <w:szCs w:val="28"/>
        </w:rPr>
        <w:t xml:space="preserve">, научился читать, но не понимает </w:t>
      </w:r>
      <w:proofErr w:type="gramStart"/>
      <w:r w:rsidR="00211A0E">
        <w:rPr>
          <w:rFonts w:ascii="Times New Roman" w:hAnsi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/>
          <w:sz w:val="28"/>
          <w:szCs w:val="28"/>
        </w:rPr>
        <w:t>. Ведущая рука правая, но ручку держит не правильно.</w:t>
      </w:r>
      <w:r w:rsidR="00E64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Отказ от работы выражает болтанием головы в стороны. </w:t>
      </w:r>
    </w:p>
    <w:p w:rsidR="00E641D6" w:rsidRDefault="00E641D6" w:rsidP="00E641D6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34"/>
        </w:rPr>
        <w:t>Данная программа составлена с учетом индивидуальных особенностей данного ребенка.</w:t>
      </w:r>
    </w:p>
    <w:p w:rsidR="00E641D6" w:rsidRDefault="00E641D6" w:rsidP="00E641D6">
      <w:pPr>
        <w:jc w:val="both"/>
      </w:pPr>
    </w:p>
    <w:p w:rsidR="00E641D6" w:rsidRDefault="00E641D6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</w:p>
    <w:p w:rsidR="00E641D6" w:rsidRDefault="00E641D6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</w:p>
    <w:p w:rsidR="00E641D6" w:rsidRDefault="00E641D6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</w:p>
    <w:p w:rsidR="00675B26" w:rsidRPr="00675B26" w:rsidRDefault="008C0920" w:rsidP="00675B26">
      <w:pPr>
        <w:spacing w:after="0"/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9A4" w:rsidRDefault="00D219A4" w:rsidP="00E64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9A4" w:rsidRDefault="00D219A4" w:rsidP="00E64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9A4" w:rsidRDefault="00D219A4" w:rsidP="00E64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9A4" w:rsidRDefault="00D219A4" w:rsidP="00E64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A0E" w:rsidRDefault="00211A0E" w:rsidP="00211A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коррекционные занятия:</w:t>
      </w:r>
    </w:p>
    <w:p w:rsidR="00211A0E" w:rsidRDefault="00211A0E" w:rsidP="00201168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 занятия</w:t>
      </w:r>
    </w:p>
    <w:p w:rsidR="00211A0E" w:rsidRPr="00BC3FBF" w:rsidRDefault="00211A0E" w:rsidP="00211A0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C3FBF">
        <w:rPr>
          <w:rFonts w:ascii="Times New Roman" w:hAnsi="Times New Roman"/>
          <w:b/>
          <w:sz w:val="28"/>
          <w:szCs w:val="28"/>
        </w:rPr>
        <w:t>Планируемые сроки реализации программы.</w:t>
      </w:r>
    </w:p>
    <w:p w:rsidR="00211A0E" w:rsidRPr="00BC3FBF" w:rsidRDefault="00211A0E" w:rsidP="00211A0E">
      <w:pPr>
        <w:rPr>
          <w:rFonts w:ascii="Times New Roman" w:hAnsi="Times New Roman"/>
          <w:sz w:val="28"/>
          <w:szCs w:val="28"/>
        </w:rPr>
      </w:pPr>
      <w:r w:rsidRPr="00BC3FBF">
        <w:rPr>
          <w:rFonts w:ascii="Times New Roman" w:hAnsi="Times New Roman"/>
          <w:sz w:val="28"/>
          <w:szCs w:val="28"/>
        </w:rPr>
        <w:t xml:space="preserve">Срок реализации программы: период </w:t>
      </w:r>
      <w:r>
        <w:rPr>
          <w:rFonts w:ascii="Times New Roman" w:hAnsi="Times New Roman"/>
          <w:sz w:val="28"/>
          <w:szCs w:val="28"/>
        </w:rPr>
        <w:t>сентябрь</w:t>
      </w:r>
      <w:r w:rsidRPr="00BC3FBF">
        <w:rPr>
          <w:rFonts w:ascii="Times New Roman" w:hAnsi="Times New Roman"/>
          <w:sz w:val="28"/>
          <w:szCs w:val="28"/>
        </w:rPr>
        <w:t xml:space="preserve"> - май 201</w:t>
      </w:r>
      <w:r>
        <w:rPr>
          <w:rFonts w:ascii="Times New Roman" w:hAnsi="Times New Roman"/>
          <w:sz w:val="28"/>
          <w:szCs w:val="28"/>
        </w:rPr>
        <w:t>6</w:t>
      </w:r>
      <w:r w:rsidRPr="00BC3FB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BC3FBF">
        <w:rPr>
          <w:rFonts w:ascii="Times New Roman" w:hAnsi="Times New Roman"/>
          <w:sz w:val="28"/>
          <w:szCs w:val="28"/>
        </w:rPr>
        <w:t xml:space="preserve"> учебного года по утвержденному индивидуальному учебному план</w:t>
      </w:r>
      <w:r>
        <w:rPr>
          <w:rFonts w:ascii="Times New Roman" w:hAnsi="Times New Roman"/>
          <w:sz w:val="28"/>
          <w:szCs w:val="28"/>
        </w:rPr>
        <w:t>у.</w:t>
      </w:r>
    </w:p>
    <w:p w:rsidR="00211A0E" w:rsidRPr="00BC3FBF" w:rsidRDefault="00211A0E" w:rsidP="00201168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C3FBF">
        <w:rPr>
          <w:rFonts w:ascii="Times New Roman" w:hAnsi="Times New Roman"/>
          <w:b/>
          <w:sz w:val="28"/>
          <w:szCs w:val="28"/>
        </w:rPr>
        <w:t>Индивидуальный учебный план: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9"/>
        <w:gridCol w:w="3544"/>
        <w:gridCol w:w="2268"/>
      </w:tblGrid>
      <w:tr w:rsidR="00211A0E" w:rsidRPr="00BC3FBF" w:rsidTr="00211A0E">
        <w:trPr>
          <w:trHeight w:val="117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BF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Учебные </w:t>
            </w:r>
            <w:r w:rsidRPr="00BC3F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gramStart"/>
            <w:r w:rsidRPr="00BC3FBF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BC3FBF">
              <w:rPr>
                <w:rFonts w:ascii="Times New Roman" w:hAnsi="Times New Roman"/>
                <w:b/>
                <w:sz w:val="24"/>
                <w:szCs w:val="24"/>
              </w:rPr>
              <w:t>коррекционные курсы)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F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1A0E" w:rsidRPr="00BC3FBF" w:rsidTr="00211A0E">
        <w:trPr>
          <w:trHeight w:val="50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Селезнёв Сергей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графика и письмо)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A0E" w:rsidRPr="00BC3FBF" w:rsidTr="00211A0E">
        <w:trPr>
          <w:trHeight w:val="34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 (альтернативное чтение)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представления и конструирование)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0E" w:rsidRPr="00BC3FBF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Pr="00B01337" w:rsidRDefault="00211A0E" w:rsidP="00211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Pr="00B01337" w:rsidRDefault="00211A0E" w:rsidP="00211A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Pr="002A375F" w:rsidRDefault="00211A0E" w:rsidP="00211A0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Pr="00B01337" w:rsidRDefault="00211A0E" w:rsidP="00211A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Внеурочная деятельность: Изобразительная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A0E" w:rsidRPr="00BC3FBF" w:rsidTr="00211A0E">
        <w:trPr>
          <w:trHeight w:val="3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0E" w:rsidRPr="00BC3FBF" w:rsidRDefault="00211A0E" w:rsidP="00211A0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0E" w:rsidRDefault="00211A0E" w:rsidP="00211A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11A0E" w:rsidRPr="00BC3FBF" w:rsidRDefault="00211A0E" w:rsidP="00211A0E">
      <w:pPr>
        <w:rPr>
          <w:rFonts w:ascii="Times New Roman" w:hAnsi="Times New Roman"/>
          <w:sz w:val="28"/>
          <w:szCs w:val="28"/>
        </w:rPr>
      </w:pPr>
    </w:p>
    <w:p w:rsidR="00E641D6" w:rsidRPr="0026053A" w:rsidRDefault="00E641D6" w:rsidP="00E641D6">
      <w:pPr>
        <w:rPr>
          <w:rFonts w:ascii="Times New Roman" w:hAnsi="Times New Roman"/>
          <w:sz w:val="28"/>
          <w:szCs w:val="28"/>
        </w:rPr>
      </w:pPr>
    </w:p>
    <w:p w:rsidR="001D21C8" w:rsidRDefault="001D21C8"/>
    <w:p w:rsidR="00D219A4" w:rsidRDefault="00D219A4"/>
    <w:p w:rsidR="00D219A4" w:rsidRDefault="00D219A4"/>
    <w:p w:rsidR="00D219A4" w:rsidRDefault="00D219A4"/>
    <w:p w:rsidR="00D219A4" w:rsidRDefault="00D219A4"/>
    <w:p w:rsidR="00D219A4" w:rsidRDefault="00D219A4"/>
    <w:p w:rsidR="006968CC" w:rsidRDefault="006968CC"/>
    <w:p w:rsidR="006968CC" w:rsidRDefault="006968CC"/>
    <w:p w:rsidR="006968CC" w:rsidRDefault="006968CC"/>
    <w:p w:rsidR="006968CC" w:rsidRPr="00B54FD1" w:rsidRDefault="006968CC" w:rsidP="0020116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Расписание уроков индивидуального обучения на дому</w:t>
      </w:r>
    </w:p>
    <w:p w:rsidR="006968CC" w:rsidRPr="00B54FD1" w:rsidRDefault="006968CC" w:rsidP="00696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</w:t>
      </w:r>
      <w:proofErr w:type="gramStart"/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t>цы</w:t>
      </w:r>
      <w:proofErr w:type="spellEnd"/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Сергея Александровича</w:t>
      </w:r>
      <w:r w:rsidR="00F068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С.</w:t>
      </w:r>
      <w:r w:rsidRPr="00B54F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968CC" w:rsidRPr="00B54FD1" w:rsidRDefault="006968CC" w:rsidP="00696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54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(ФИО)</w:t>
      </w:r>
    </w:p>
    <w:p w:rsidR="006968CC" w:rsidRDefault="006968CC" w:rsidP="006968CC">
      <w:pPr>
        <w:tabs>
          <w:tab w:val="left" w:pos="38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B54F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 (1-ое полугодие)</w:t>
      </w:r>
    </w:p>
    <w:p w:rsidR="006968CC" w:rsidRPr="00B54FD1" w:rsidRDefault="006968CC" w:rsidP="006968CC">
      <w:pPr>
        <w:tabs>
          <w:tab w:val="left" w:pos="38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323"/>
        <w:gridCol w:w="1470"/>
        <w:gridCol w:w="1247"/>
        <w:gridCol w:w="1671"/>
        <w:gridCol w:w="1671"/>
        <w:gridCol w:w="1557"/>
      </w:tblGrid>
      <w:tr w:rsidR="006968CC" w:rsidRPr="00B54FD1" w:rsidTr="007D7948">
        <w:tc>
          <w:tcPr>
            <w:tcW w:w="6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86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45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24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40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6968CC" w:rsidRPr="00B54FD1" w:rsidTr="007D7948">
        <w:tc>
          <w:tcPr>
            <w:tcW w:w="6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968CC" w:rsidRPr="00B54FD1" w:rsidRDefault="006968CC" w:rsidP="00696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  - 9:10</w:t>
            </w:r>
          </w:p>
        </w:tc>
        <w:tc>
          <w:tcPr>
            <w:tcW w:w="1486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4" w:type="dxa"/>
          </w:tcPr>
          <w:p w:rsidR="006968CC" w:rsidRPr="00B54FD1" w:rsidRDefault="005D7A25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40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8CC" w:rsidRPr="00B54FD1" w:rsidTr="007D7948">
        <w:tc>
          <w:tcPr>
            <w:tcW w:w="6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968CC" w:rsidRPr="00B54FD1" w:rsidRDefault="006968CC" w:rsidP="0069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6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4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1640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8CC" w:rsidRPr="00B54FD1" w:rsidTr="007D7948">
        <w:tc>
          <w:tcPr>
            <w:tcW w:w="6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968CC" w:rsidRPr="00B54FD1" w:rsidRDefault="006968CC" w:rsidP="00696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24" w:type="dxa"/>
          </w:tcPr>
          <w:p w:rsidR="006968CC" w:rsidRPr="00B54FD1" w:rsidRDefault="005D7A25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40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8CC" w:rsidRPr="00B54FD1" w:rsidTr="007D7948">
        <w:tc>
          <w:tcPr>
            <w:tcW w:w="688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968CC" w:rsidRPr="00B54FD1" w:rsidRDefault="006968CC" w:rsidP="0069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968CC" w:rsidRPr="00B54FD1" w:rsidRDefault="00561A6B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24" w:type="dxa"/>
          </w:tcPr>
          <w:p w:rsidR="006968CC" w:rsidRPr="00B54FD1" w:rsidRDefault="00561A6B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1640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ADE" w:rsidRPr="00B54FD1" w:rsidTr="007D7948">
        <w:tc>
          <w:tcPr>
            <w:tcW w:w="688" w:type="dxa"/>
          </w:tcPr>
          <w:p w:rsidR="005B4ADE" w:rsidRPr="00B54FD1" w:rsidRDefault="005B4ADE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B4ADE" w:rsidRPr="00B54FD1" w:rsidRDefault="00561A6B" w:rsidP="005B4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4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11:45- 12:25</w:t>
            </w:r>
          </w:p>
        </w:tc>
        <w:tc>
          <w:tcPr>
            <w:tcW w:w="1486" w:type="dxa"/>
          </w:tcPr>
          <w:p w:rsidR="005B4ADE" w:rsidRPr="00B54FD1" w:rsidRDefault="005B4ADE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5B4ADE" w:rsidRPr="00B54FD1" w:rsidRDefault="005B4ADE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5B4ADE" w:rsidRDefault="00561A6B" w:rsidP="007D79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524" w:type="dxa"/>
          </w:tcPr>
          <w:p w:rsidR="005B4ADE" w:rsidRDefault="00561A6B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1640" w:type="dxa"/>
          </w:tcPr>
          <w:p w:rsidR="005B4ADE" w:rsidRPr="00B54FD1" w:rsidRDefault="005B4ADE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68CC" w:rsidRPr="00B54FD1" w:rsidRDefault="006968CC" w:rsidP="006968CC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68CC" w:rsidRPr="00B54FD1" w:rsidRDefault="006968CC" w:rsidP="006968CC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441"/>
        <w:gridCol w:w="2392"/>
        <w:gridCol w:w="3486"/>
      </w:tblGrid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1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392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2441" w:type="dxa"/>
          </w:tcPr>
          <w:p w:rsidR="006968CC" w:rsidRPr="00B54FD1" w:rsidRDefault="00561A6B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Русский язык (</w:t>
            </w:r>
            <w:r w:rsidR="007D79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русский язык графика и письмо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2441" w:type="dxa"/>
          </w:tcPr>
          <w:p w:rsidR="006968CC" w:rsidRPr="00B54FD1" w:rsidRDefault="007D7948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Литературное чтение (альтернативное чтение)</w:t>
            </w:r>
          </w:p>
        </w:tc>
        <w:tc>
          <w:tcPr>
            <w:tcW w:w="2392" w:type="dxa"/>
          </w:tcPr>
          <w:p w:rsidR="006968CC" w:rsidRPr="00B54FD1" w:rsidRDefault="007D7948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2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</w:t>
            </w:r>
          </w:p>
        </w:tc>
        <w:tc>
          <w:tcPr>
            <w:tcW w:w="2441" w:type="dxa"/>
          </w:tcPr>
          <w:p w:rsidR="006968CC" w:rsidRPr="00B54FD1" w:rsidRDefault="007D7948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 (математические представления и конструирование)</w:t>
            </w:r>
          </w:p>
        </w:tc>
        <w:tc>
          <w:tcPr>
            <w:tcW w:w="2392" w:type="dxa"/>
          </w:tcPr>
          <w:p w:rsidR="006968CC" w:rsidRPr="00B54FD1" w:rsidRDefault="007D7948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</w:t>
            </w:r>
          </w:p>
        </w:tc>
        <w:tc>
          <w:tcPr>
            <w:tcW w:w="2441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7D79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9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7D7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441" w:type="dxa"/>
          </w:tcPr>
          <w:p w:rsidR="006968CC" w:rsidRPr="00B54FD1" w:rsidRDefault="007D7948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 (человек, природа, общество)</w:t>
            </w:r>
            <w:r w:rsidR="006968CC" w:rsidRPr="000F1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7D7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Pr="00B54FD1" w:rsidRDefault="006968CC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6</w:t>
            </w:r>
          </w:p>
        </w:tc>
        <w:tc>
          <w:tcPr>
            <w:tcW w:w="2441" w:type="dxa"/>
          </w:tcPr>
          <w:p w:rsidR="006968CC" w:rsidRPr="000F12B1" w:rsidRDefault="007D7948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(адаптивная физкультура)</w:t>
            </w:r>
          </w:p>
        </w:tc>
        <w:tc>
          <w:tcPr>
            <w:tcW w:w="2392" w:type="dxa"/>
          </w:tcPr>
          <w:p w:rsidR="006968CC" w:rsidRPr="00B54FD1" w:rsidRDefault="006968CC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0,5</w:t>
            </w:r>
          </w:p>
        </w:tc>
        <w:tc>
          <w:tcPr>
            <w:tcW w:w="3486" w:type="dxa"/>
          </w:tcPr>
          <w:p w:rsidR="006968CC" w:rsidRPr="00B54FD1" w:rsidRDefault="006968CC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О.В.</w:t>
            </w:r>
          </w:p>
        </w:tc>
      </w:tr>
      <w:tr w:rsidR="006968CC" w:rsidRPr="00B54FD1" w:rsidTr="007D7948">
        <w:tc>
          <w:tcPr>
            <w:tcW w:w="1252" w:type="dxa"/>
          </w:tcPr>
          <w:p w:rsidR="006968CC" w:rsidRDefault="007D7948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96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1" w:type="dxa"/>
          </w:tcPr>
          <w:p w:rsidR="006968CC" w:rsidRDefault="006968CC" w:rsidP="007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Коррекционно-развивающие занятия</w:t>
            </w:r>
          </w:p>
        </w:tc>
        <w:tc>
          <w:tcPr>
            <w:tcW w:w="2392" w:type="dxa"/>
          </w:tcPr>
          <w:p w:rsidR="006968CC" w:rsidRDefault="007D7948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3486" w:type="dxa"/>
          </w:tcPr>
          <w:p w:rsidR="006968CC" w:rsidRDefault="006968CC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8CC" w:rsidRPr="00B54FD1" w:rsidTr="007D7948">
        <w:tc>
          <w:tcPr>
            <w:tcW w:w="1252" w:type="dxa"/>
          </w:tcPr>
          <w:p w:rsidR="006968CC" w:rsidRDefault="007D7948" w:rsidP="007D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96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1" w:type="dxa"/>
          </w:tcPr>
          <w:p w:rsidR="006968CC" w:rsidRPr="001A01DD" w:rsidRDefault="006968CC" w:rsidP="007D794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Изобразительная </w:t>
            </w:r>
            <w:r w:rsidRPr="00F64DEC">
              <w:rPr>
                <w:rFonts w:ascii="Times New Roman" w:eastAsia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392" w:type="dxa"/>
          </w:tcPr>
          <w:p w:rsidR="006968CC" w:rsidRDefault="006968CC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68CC" w:rsidRDefault="007D7948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3486" w:type="dxa"/>
          </w:tcPr>
          <w:p w:rsidR="006968CC" w:rsidRDefault="006968CC" w:rsidP="007D794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О.В.</w:t>
            </w:r>
          </w:p>
        </w:tc>
      </w:tr>
    </w:tbl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8CC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8CC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8CC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расписанием уроков </w:t>
      </w:r>
      <w:proofErr w:type="gramStart"/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6968CC" w:rsidRPr="00B54FD1" w:rsidRDefault="006968CC" w:rsidP="006968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(ФИО родителя или законного представителя)</w:t>
      </w: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«______» _________________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6968CC" w:rsidRPr="00B54FD1" w:rsidRDefault="006968CC" w:rsidP="006968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(ФИО классного руководителя)</w:t>
      </w:r>
    </w:p>
    <w:p w:rsidR="006968CC" w:rsidRPr="00B54FD1" w:rsidRDefault="006968CC" w:rsidP="00696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948" w:rsidRDefault="006968CC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>«______» _________________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4FD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D7948" w:rsidRDefault="007D7948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05A" w:rsidRDefault="007D7948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86505A" w:rsidRDefault="0086505A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05A" w:rsidRDefault="0086505A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948" w:rsidRPr="007D7948" w:rsidRDefault="0086505A" w:rsidP="007D7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D219A4" w:rsidRPr="00211A0E">
        <w:rPr>
          <w:rFonts w:ascii="Times New Roman" w:hAnsi="Times New Roman"/>
          <w:b/>
          <w:sz w:val="28"/>
          <w:szCs w:val="28"/>
        </w:rPr>
        <w:t xml:space="preserve"> </w:t>
      </w:r>
      <w:r w:rsidR="007D7948" w:rsidRPr="002156B9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156B9">
        <w:rPr>
          <w:rFonts w:ascii="Times New Roman" w:hAnsi="Times New Roman"/>
          <w:b/>
          <w:sz w:val="28"/>
          <w:szCs w:val="28"/>
        </w:rPr>
        <w:t>Базовые учебные действия.</w:t>
      </w:r>
    </w:p>
    <w:p w:rsidR="007D7948" w:rsidRPr="002156B9" w:rsidRDefault="007D7948" w:rsidP="007D7948">
      <w:pPr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Layout w:type="fixed"/>
        <w:tblLook w:val="0000"/>
      </w:tblPr>
      <w:tblGrid>
        <w:gridCol w:w="5813"/>
        <w:gridCol w:w="1984"/>
        <w:gridCol w:w="1843"/>
      </w:tblGrid>
      <w:tr w:rsidR="007D7948" w:rsidRPr="002156B9" w:rsidTr="007D7948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8" w:rsidRPr="0010115D" w:rsidRDefault="007D7948" w:rsidP="007D7948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10115D">
              <w:rPr>
                <w:rFonts w:ascii="Times New Roman" w:hAnsi="Times New Roman" w:cs="Times New Roman"/>
                <w:i w:val="0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7D7948" w:rsidRPr="002156B9" w:rsidTr="007D7948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8" w:rsidRDefault="007D7948" w:rsidP="007D7948">
            <w:pPr>
              <w:pStyle w:val="2"/>
              <w:snapToGrid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Формирование учебного поведения</w:t>
            </w:r>
          </w:p>
          <w:p w:rsidR="007D7948" w:rsidRPr="002156B9" w:rsidRDefault="007D7948" w:rsidP="007D794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поддержание правильной позы во время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направленность взгляда: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</w:tcBorders>
            <w:shd w:val="clear" w:color="auto" w:fill="auto"/>
          </w:tcPr>
          <w:p w:rsidR="007D7948" w:rsidRPr="002156B9" w:rsidRDefault="007D7948" w:rsidP="0020116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</w:tc>
        <w:tc>
          <w:tcPr>
            <w:tcW w:w="1984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2" w:space="0" w:color="D9D9D9"/>
              <w:left w:val="single" w:sz="4" w:space="0" w:color="000000"/>
            </w:tcBorders>
            <w:shd w:val="clear" w:color="auto" w:fill="auto"/>
          </w:tcPr>
          <w:p w:rsidR="007D7948" w:rsidRPr="002156B9" w:rsidRDefault="007D7948" w:rsidP="0020116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</w:tc>
        <w:tc>
          <w:tcPr>
            <w:tcW w:w="1984" w:type="dxa"/>
            <w:tcBorders>
              <w:top w:val="dashed" w:sz="2" w:space="0" w:color="D9D9D9"/>
              <w:lef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2" w:space="0" w:color="D9D9D9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инструкций педагога: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1B627E" w:rsidRDefault="007D7948" w:rsidP="00201168">
            <w:pPr>
              <w:pStyle w:val="af2"/>
              <w:widowControl w:val="0"/>
              <w:numPr>
                <w:ilvl w:val="0"/>
                <w:numId w:val="8"/>
              </w:numPr>
              <w:snapToGrid w:val="0"/>
              <w:rPr>
                <w:szCs w:val="28"/>
              </w:rPr>
            </w:pPr>
            <w:r w:rsidRPr="001B627E">
              <w:t>«Возьми»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1B627E" w:rsidRDefault="007D7948" w:rsidP="00201168">
            <w:pPr>
              <w:pStyle w:val="af2"/>
              <w:widowControl w:val="0"/>
              <w:numPr>
                <w:ilvl w:val="0"/>
                <w:numId w:val="8"/>
              </w:numPr>
              <w:snapToGrid w:val="0"/>
              <w:rPr>
                <w:szCs w:val="28"/>
              </w:rPr>
            </w:pPr>
            <w:r w:rsidRPr="001B627E">
              <w:t xml:space="preserve">«Дай»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1B627E" w:rsidRDefault="007D7948" w:rsidP="00201168">
            <w:pPr>
              <w:pStyle w:val="af2"/>
              <w:widowControl w:val="0"/>
              <w:numPr>
                <w:ilvl w:val="0"/>
                <w:numId w:val="8"/>
              </w:numPr>
              <w:snapToGrid w:val="0"/>
              <w:rPr>
                <w:szCs w:val="28"/>
              </w:rPr>
            </w:pPr>
            <w:r w:rsidRPr="001B627E">
              <w:t>«Сядь»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1B627E" w:rsidRDefault="007D7948" w:rsidP="00201168">
            <w:pPr>
              <w:pStyle w:val="af2"/>
              <w:widowControl w:val="0"/>
              <w:numPr>
                <w:ilvl w:val="0"/>
                <w:numId w:val="8"/>
              </w:numPr>
              <w:snapToGrid w:val="0"/>
            </w:pPr>
            <w:r w:rsidRPr="001B627E">
              <w:t xml:space="preserve">«Встань»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DE44C2" w:rsidRDefault="007D7948" w:rsidP="002011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Lucida Sans Unicode" w:hAnsi="Times New Roman"/>
                <w:kern w:val="1"/>
                <w:sz w:val="28"/>
                <w:lang w:eastAsia="hi-IN" w:bidi="hi-IN"/>
              </w:rPr>
              <w:t>«Покажи»</w:t>
            </w:r>
          </w:p>
          <w:p w:rsidR="007D7948" w:rsidRPr="002156B9" w:rsidRDefault="007D7948" w:rsidP="007D7948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использование по назначению учебных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выполнение действия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20116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подражанию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20116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образцу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20116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инструкции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задания от начала до конца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Коррекция поведенческих проблем</w:t>
            </w:r>
          </w:p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коррекция негативизма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коррекция неадекватного крика, смеха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коррекция аффективных вспышек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948" w:rsidRPr="002156B9" w:rsidRDefault="007D7948" w:rsidP="007D7948">
      <w:pPr>
        <w:pStyle w:val="a4"/>
        <w:rPr>
          <w:rFonts w:ascii="Times New Roman" w:hAnsi="Times New Roman"/>
          <w:sz w:val="28"/>
          <w:szCs w:val="28"/>
        </w:rPr>
      </w:pPr>
    </w:p>
    <w:p w:rsidR="007D7948" w:rsidRDefault="007D7948" w:rsidP="007D794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D7948" w:rsidRDefault="007D7948" w:rsidP="007D79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7D7948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2156B9">
        <w:rPr>
          <w:rFonts w:ascii="Times New Roman" w:hAnsi="Times New Roman"/>
          <w:b/>
          <w:sz w:val="28"/>
          <w:szCs w:val="28"/>
        </w:rPr>
        <w:t>Содержание учебных предметов и коррекционных курсов.</w:t>
      </w:r>
    </w:p>
    <w:p w:rsidR="007D7948" w:rsidRPr="002156B9" w:rsidRDefault="007D7948" w:rsidP="007D7948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76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"/>
        <w:gridCol w:w="5776"/>
        <w:gridCol w:w="36"/>
        <w:gridCol w:w="1950"/>
        <w:gridCol w:w="35"/>
        <w:gridCol w:w="1809"/>
        <w:gridCol w:w="34"/>
      </w:tblGrid>
      <w:tr w:rsidR="007D7948" w:rsidRPr="002156B9" w:rsidTr="00CA00D1">
        <w:trPr>
          <w:gridBefore w:val="1"/>
          <w:wBefore w:w="36" w:type="dxa"/>
          <w:trHeight w:val="692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7D7948" w:rsidRPr="0010115D" w:rsidRDefault="007D7948" w:rsidP="007D7948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10115D">
              <w:rPr>
                <w:rFonts w:ascii="Times New Roman" w:hAnsi="Times New Roman" w:cs="Times New Roman"/>
                <w:i w:val="0"/>
              </w:rPr>
              <w:t>Содержание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7D7948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shd w:val="clear" w:color="auto" w:fill="BFBFBF"/>
            <w:vAlign w:val="center"/>
          </w:tcPr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(русский язык графика и письмо)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shd w:val="clear" w:color="auto" w:fill="auto"/>
          </w:tcPr>
          <w:p w:rsidR="007D7948" w:rsidRPr="00A77DC7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77DC7">
              <w:rPr>
                <w:rFonts w:ascii="Times New Roman" w:hAnsi="Times New Roman"/>
                <w:b/>
                <w:sz w:val="28"/>
                <w:szCs w:val="28"/>
              </w:rPr>
              <w:t>Признаки времен года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shd w:val="clear" w:color="auto" w:fill="auto"/>
          </w:tcPr>
          <w:p w:rsidR="00A77DC7" w:rsidRPr="002156B9" w:rsidRDefault="00A77DC7" w:rsidP="001B5420">
            <w:pPr>
              <w:pStyle w:val="a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1B5420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Составлять описательный рассказ по сюжетной картинке. Работать в коллективе над созданием панно.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>Знать буквы, соотнесение буквы с изображением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7D794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>Определять на слух название дикого животного, изготавливать подделку по образцу совместно с педагогом.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1B5420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  <w:proofErr w:type="spellStart"/>
            <w:r w:rsidRPr="00A77DC7">
              <w:rPr>
                <w:rFonts w:ascii="Times New Roman" w:hAnsi="Times New Roman"/>
                <w:sz w:val="28"/>
                <w:szCs w:val="28"/>
              </w:rPr>
              <w:t>б-п</w:t>
            </w:r>
            <w:proofErr w:type="spellEnd"/>
          </w:p>
          <w:p w:rsidR="00A77DC7" w:rsidRPr="00AD28FC" w:rsidRDefault="00A77DC7" w:rsidP="001B5420">
            <w:pPr>
              <w:rPr>
                <w:rFonts w:ascii="Times New Roman" w:hAnsi="Times New Roman"/>
                <w:sz w:val="24"/>
                <w:szCs w:val="24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  <w:proofErr w:type="spellStart"/>
            <w:proofErr w:type="gramStart"/>
            <w:r w:rsidRPr="00A77DC7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A77DC7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  <w:proofErr w:type="spellStart"/>
            <w:r w:rsidRPr="00A77DC7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spellEnd"/>
          </w:p>
          <w:p w:rsidR="00A77DC7" w:rsidRPr="00A77DC7" w:rsidRDefault="00A77DC7" w:rsidP="00A7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  <w:proofErr w:type="spellStart"/>
            <w:r w:rsidRPr="00A77DC7">
              <w:rPr>
                <w:rFonts w:ascii="Times New Roman" w:hAnsi="Times New Roman"/>
                <w:sz w:val="28"/>
                <w:szCs w:val="28"/>
              </w:rPr>
              <w:t>з-с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A77DC7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  <w:proofErr w:type="spellStart"/>
            <w:r w:rsidRPr="00A77DC7">
              <w:rPr>
                <w:rFonts w:ascii="Times New Roman" w:hAnsi="Times New Roman"/>
                <w:sz w:val="28"/>
                <w:szCs w:val="28"/>
              </w:rPr>
              <w:t>в-ф</w:t>
            </w:r>
            <w:proofErr w:type="spellEnd"/>
          </w:p>
          <w:p w:rsidR="00A77DC7" w:rsidRPr="00A77DC7" w:rsidRDefault="00A77DC7" w:rsidP="007D794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1B5420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итогам </w:t>
            </w:r>
            <w:r w:rsidR="001B5420">
              <w:rPr>
                <w:rFonts w:ascii="Times New Roman" w:hAnsi="Times New Roman"/>
                <w:sz w:val="28"/>
                <w:szCs w:val="28"/>
              </w:rPr>
              <w:t>1 и 4</w:t>
            </w:r>
            <w:r w:rsidRPr="00A77DC7">
              <w:rPr>
                <w:rFonts w:ascii="Times New Roman" w:hAnsi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1B5420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>Название птиц, начертание письменных букв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A77DC7" w:rsidRDefault="00A77DC7" w:rsidP="001B5420">
            <w:pPr>
              <w:rPr>
                <w:rFonts w:ascii="Times New Roman" w:hAnsi="Times New Roman"/>
                <w:sz w:val="28"/>
                <w:szCs w:val="28"/>
              </w:rPr>
            </w:pPr>
            <w:r w:rsidRPr="00A77DC7">
              <w:rPr>
                <w:rFonts w:ascii="Times New Roman" w:hAnsi="Times New Roman"/>
                <w:sz w:val="28"/>
                <w:szCs w:val="28"/>
              </w:rPr>
              <w:t>Составление и записывание слов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77DC7" w:rsidRPr="002156B9" w:rsidRDefault="00A77DC7" w:rsidP="00A77DC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Устная речь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Импрессивная</w:t>
            </w:r>
            <w:proofErr w:type="spellEnd"/>
            <w:r w:rsidRPr="002156B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речь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названий предметов по темам: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«Посуда»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«Бытовая техника»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«Ягоды»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понимание обобщающих понятий: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ягоды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названий действий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прилагательных: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большой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маленький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длинный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короткий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наречий: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громко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тихо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быстро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медленно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местоимений: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предлогов: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понимание простых распространенных предложений (Собака спит в будке и др.)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Экспрессивная речь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названий предметов по темам: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«Бытовая техника»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«Ягоды»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обобщающих понятий: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одежда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ягоды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употребление названий действий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прилагательных: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большой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маленький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длинный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короткий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наречий: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громко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тихо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быстро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медленно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местоимений: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предлогов: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употребление простых распространенных предложений (Собака спит в будке и др.)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ответы на вопросы по содержанию текста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определение последовательности событий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shd w:val="clear" w:color="auto" w:fill="BFBFBF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iCs/>
              </w:rPr>
            </w:pPr>
            <w:r w:rsidRPr="001B627E">
              <w:rPr>
                <w:b/>
                <w:bCs/>
                <w:iCs/>
              </w:rPr>
              <w:t>Количественные представления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- нахождение одинаковых объектов: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9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предметов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9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изображений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Cs/>
              </w:rPr>
            </w:pPr>
            <w:r w:rsidRPr="001B627E">
              <w:rPr>
                <w:bCs/>
              </w:rPr>
              <w:t>- различение множеств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один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</w:pPr>
            <w:r w:rsidRPr="001B627E">
              <w:t>много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</w:pPr>
            <w:r w:rsidRPr="001B627E">
              <w:t>пусто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</w:pPr>
            <w:r w:rsidRPr="001B627E">
              <w:rPr>
                <w:b/>
                <w:bCs/>
                <w:iCs/>
              </w:rPr>
              <w:lastRenderedPageBreak/>
              <w:t>Пространственные представления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</w:pPr>
            <w:r w:rsidRPr="001B627E">
              <w:t>- составление упорядоченного ряда из однородных предметов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</w:pPr>
            <w:r w:rsidRPr="001B627E">
              <w:t>- составление предмета (изображения):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1"/>
              </w:numPr>
              <w:snapToGrid w:val="0"/>
            </w:pPr>
            <w:r w:rsidRPr="001B627E">
              <w:t>из 2-х частей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1"/>
              </w:numPr>
              <w:snapToGrid w:val="0"/>
            </w:pPr>
            <w:r w:rsidRPr="001B627E">
              <w:t>из 3-х частей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</w:pPr>
            <w:r w:rsidRPr="001B627E">
              <w:t>- группировка предметов по цвету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Представления о форме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 xml:space="preserve">- группировка предметов по форме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соотнесение объемных форм с геометрическими фигурами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Представления о величине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szCs w:val="28"/>
              </w:rPr>
              <w:t>- группировка предметов по величине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Default="00A77DC7" w:rsidP="007D7948">
            <w:pPr>
              <w:pStyle w:val="af2"/>
              <w:snapToGrid w:val="0"/>
              <w:rPr>
                <w:szCs w:val="28"/>
              </w:rPr>
            </w:pPr>
            <w:r>
              <w:rPr>
                <w:szCs w:val="28"/>
              </w:rPr>
              <w:t>различение предметов по форме</w:t>
            </w:r>
          </w:p>
          <w:p w:rsidR="00A77DC7" w:rsidRDefault="00A77DC7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круг</w:t>
            </w:r>
          </w:p>
          <w:p w:rsidR="00A77DC7" w:rsidRPr="001B627E" w:rsidRDefault="00A77DC7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квадрат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A77DC7" w:rsidRDefault="00A77DC7" w:rsidP="007D7948">
            <w:pPr>
              <w:pStyle w:val="af2"/>
              <w:snapToGrid w:val="0"/>
              <w:rPr>
                <w:szCs w:val="28"/>
              </w:rPr>
            </w:pPr>
            <w:r>
              <w:rPr>
                <w:szCs w:val="28"/>
              </w:rPr>
              <w:t>-различение предметов по величине</w:t>
            </w:r>
          </w:p>
          <w:p w:rsidR="00A77DC7" w:rsidRDefault="00A77DC7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большой</w:t>
            </w:r>
          </w:p>
          <w:p w:rsidR="00A77DC7" w:rsidRPr="001B627E" w:rsidRDefault="00A77DC7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маленький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shd w:val="clear" w:color="auto" w:fill="BFBFBF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Животный мир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различение диких животных: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лиса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заяц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лось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белка</w:t>
            </w:r>
          </w:p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4E16D7">
              <w:rPr>
                <w:bCs/>
                <w:szCs w:val="28"/>
              </w:rPr>
              <w:t>еж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волк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медведь</w:t>
            </w:r>
          </w:p>
          <w:p w:rsidR="00A77DC7" w:rsidRPr="001B627E" w:rsidRDefault="00A77DC7" w:rsidP="007D7948">
            <w:pPr>
              <w:pStyle w:val="af2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различение домашних животных: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корова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свинья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лошадь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овца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баран</w:t>
            </w:r>
          </w:p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4E16D7">
              <w:rPr>
                <w:szCs w:val="28"/>
              </w:rPr>
              <w:lastRenderedPageBreak/>
              <w:t>коза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lastRenderedPageBreak/>
              <w:t>кот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собака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b/>
                <w:bCs/>
              </w:rPr>
              <w:t xml:space="preserve">-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различение насекомых: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кузнечик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стрекоза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муха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8"/>
              </w:numPr>
              <w:rPr>
                <w:b/>
                <w:bCs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пчела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Растительный мир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- различение отдельных фруктов: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яблоко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груша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банан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лимон</w:t>
            </w:r>
          </w:p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апельсин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af2"/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- различение отдельных овощей: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помидор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огурец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лук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перец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баклажан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1B5420" w:rsidP="001B542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(с</w:t>
            </w:r>
            <w:r w:rsidR="00A77DC7" w:rsidRPr="002156B9">
              <w:rPr>
                <w:rFonts w:ascii="Times New Roman" w:hAnsi="Times New Roman"/>
                <w:b/>
                <w:sz w:val="28"/>
                <w:szCs w:val="28"/>
              </w:rPr>
              <w:t>амообслуживание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еда ложкой: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1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захват ложки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зачерпывание ложкой пищи из тарелки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поднесение ложки с пищей ко рту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1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lastRenderedPageBreak/>
              <w:t>снятие с ложки пищи губами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опускание ложки в тарелку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еда вилкой: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0"/>
              </w:numPr>
              <w:autoSpaceDN/>
              <w:jc w:val="both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захват вилки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0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накалывание кусочка пищи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0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поднесение вилки ко рту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0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снятие губами с вилки кусочка пищи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</w:tcBorders>
            <w:shd w:val="clear" w:color="auto" w:fill="auto"/>
          </w:tcPr>
          <w:p w:rsidR="00A77DC7" w:rsidRPr="001B627E" w:rsidRDefault="00A77DC7" w:rsidP="00201168">
            <w:pPr>
              <w:pStyle w:val="Standard"/>
              <w:numPr>
                <w:ilvl w:val="0"/>
                <w:numId w:val="30"/>
              </w:numPr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опускание вилки в тарелку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- питье из кружки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jc w:val="both"/>
              <w:textAlignment w:val="auto"/>
              <w:rPr>
                <w:sz w:val="28"/>
                <w:szCs w:val="28"/>
              </w:rPr>
            </w:pPr>
            <w:r w:rsidRPr="001B627E">
              <w:rPr>
                <w:b/>
                <w:sz w:val="28"/>
                <w:szCs w:val="28"/>
              </w:rPr>
              <w:t xml:space="preserve">Обращение с одеждой </w:t>
            </w:r>
            <w:proofErr w:type="spellStart"/>
            <w:r w:rsidRPr="001B627E">
              <w:rPr>
                <w:b/>
                <w:sz w:val="28"/>
                <w:szCs w:val="28"/>
              </w:rPr>
              <w:t>й</w:t>
            </w:r>
            <w:proofErr w:type="spellEnd"/>
            <w:r w:rsidRPr="001B627E">
              <w:rPr>
                <w:b/>
                <w:sz w:val="28"/>
                <w:szCs w:val="28"/>
              </w:rPr>
              <w:t xml:space="preserve"> и обувью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Раздевание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расстегивание: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липучек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молнии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кнопок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снятие куртки: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захват рукава куртки за край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стягивание рукава куртки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снятие брюк: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захват брючины за край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стягивание брючины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снятие обуви: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расстегивание обуви (на липучках)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стягивание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Одевание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- застегивание: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липучек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кнопок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молнии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- надевание брюк: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захват брючины за край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вставление ноги в штанину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натягивание брючины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- надевание куртки: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захват куртки левой рукой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вставление правой руки в пройму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натягивание рукава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вставление левой руки (за спиной) в пройму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натягивание рукава</w:t>
            </w:r>
          </w:p>
          <w:p w:rsidR="00A77DC7" w:rsidRPr="002156B9" w:rsidRDefault="00A77DC7" w:rsidP="007D7948">
            <w:pPr>
              <w:pStyle w:val="a3"/>
              <w:widowControl w:val="0"/>
              <w:suppressAutoHyphens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iCs/>
                <w:sz w:val="28"/>
                <w:szCs w:val="28"/>
              </w:rPr>
              <w:t>- обувание ботинок: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натягивание ботинок (сапог)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застегивание ботинок (сапог)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rPr>
                <w:sz w:val="28"/>
                <w:szCs w:val="28"/>
              </w:rPr>
            </w:pPr>
            <w:r w:rsidRPr="001B627E">
              <w:rPr>
                <w:b/>
                <w:sz w:val="28"/>
                <w:szCs w:val="28"/>
              </w:rPr>
              <w:t>Туалет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- сообщение о желании сходить в туалет слово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- пользование туалетной бумагой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</w:tcPr>
          <w:p w:rsidR="00A77DC7" w:rsidRPr="001B627E" w:rsidRDefault="00A77DC7" w:rsidP="007D7948">
            <w:pPr>
              <w:pStyle w:val="Standard"/>
              <w:rPr>
                <w:sz w:val="28"/>
                <w:szCs w:val="28"/>
              </w:rPr>
            </w:pPr>
            <w:r w:rsidRPr="001B627E">
              <w:rPr>
                <w:sz w:val="28"/>
                <w:szCs w:val="28"/>
              </w:rPr>
              <w:t>- соблюдение последовательности действий в туалете: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поднимание крышки (опускание сидения)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спускание одежды (брюк, колготок, трусов)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сидение на унитазе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оправление нужды в унитаз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пользование туалетной бумагой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одевание одежды (трусов, колготок, брюк)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нажимание кнопки слива воды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  <w:bottom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2" w:space="0" w:color="D9D9D9"/>
            </w:tcBorders>
            <w:shd w:val="clear" w:color="auto" w:fill="auto"/>
          </w:tcPr>
          <w:p w:rsidR="00A77DC7" w:rsidRPr="002156B9" w:rsidRDefault="00A77DC7" w:rsidP="00201168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мытье рук</w:t>
            </w:r>
          </w:p>
        </w:tc>
        <w:tc>
          <w:tcPr>
            <w:tcW w:w="1985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2" w:space="0" w:color="D9D9D9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Гигиена тела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Уход за руками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отдельных действий при мытье и вытирании рук: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открывание крана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намачивание рук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намыливание рук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смывание мыла с рук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закрывание крана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20116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вытирание рук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Уход за полостью рта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чистка зубов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 полоскание полости рта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Уход за волосами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расчесывание волос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Представления о себе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различение частей тела: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рука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нога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туловище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живот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шея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волосы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уши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различение частей лица: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нос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рот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глаза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брови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зубы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узнавание предметов одежды: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куртка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шапка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шарф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брюки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трусы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майка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рубашка</w:t>
            </w:r>
          </w:p>
          <w:p w:rsidR="00A77DC7" w:rsidRPr="002156B9" w:rsidRDefault="00A77DC7" w:rsidP="00201168">
            <w:pPr>
              <w:widowControl w:val="0"/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свитер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узнавание предметов обуви: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сапоги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кроссовки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тапки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узнавание предметов мебели: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стол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стул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кровать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диван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кресло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табурет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узнавание предметов посуды: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нож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кастрюля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сковорода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узнавание предметов бытовой техники: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утюг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стиральная машина 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узнавание музыкальных инструментов по звучанию: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маракас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lastRenderedPageBreak/>
              <w:t>бубен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DE44C2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- различение тихого и громкого звучания музыки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DE44C2" w:rsidRDefault="00A77DC7" w:rsidP="007D7948">
            <w:pPr>
              <w:pStyle w:val="21"/>
              <w:ind w:left="0"/>
              <w:rPr>
                <w:sz w:val="28"/>
                <w:szCs w:val="28"/>
              </w:rPr>
            </w:pPr>
            <w:r w:rsidRPr="00DE44C2">
              <w:rPr>
                <w:b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- освоение приемов игры на музыкальных инструментах, не имеющих звукоряд: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маракас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- передача тихого и громкого звучания игрой на музыкальном инструменте: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маракас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DE44C2" w:rsidRDefault="00A77DC7" w:rsidP="00201168">
            <w:pPr>
              <w:pStyle w:val="21"/>
              <w:numPr>
                <w:ilvl w:val="0"/>
                <w:numId w:val="19"/>
              </w:numPr>
              <w:tabs>
                <w:tab w:val="clear" w:pos="1320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DE44C2">
              <w:rPr>
                <w:sz w:val="28"/>
                <w:szCs w:val="28"/>
              </w:rPr>
              <w:t>бубен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7D7948">
            <w:pPr>
              <w:pStyle w:val="21"/>
              <w:ind w:left="34"/>
              <w:rPr>
                <w:sz w:val="28"/>
                <w:szCs w:val="28"/>
              </w:rPr>
            </w:pPr>
            <w:r w:rsidRPr="00DE44C2">
              <w:rPr>
                <w:sz w:val="28"/>
                <w:szCs w:val="28"/>
              </w:rPr>
              <w:t>- сопровождение мелодии игрой на музыкальном инструменте: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маракас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4C2"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DE44C2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DE44C2" w:rsidRDefault="00A77DC7" w:rsidP="00201168">
            <w:pPr>
              <w:pStyle w:val="21"/>
              <w:numPr>
                <w:ilvl w:val="0"/>
                <w:numId w:val="19"/>
              </w:numPr>
              <w:tabs>
                <w:tab w:val="clear" w:pos="1320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DE44C2">
              <w:rPr>
                <w:sz w:val="28"/>
                <w:szCs w:val="28"/>
              </w:rPr>
              <w:t>бубен</w:t>
            </w:r>
          </w:p>
          <w:p w:rsidR="00A77DC7" w:rsidRPr="00DE44C2" w:rsidRDefault="00A77DC7" w:rsidP="007D7948">
            <w:pPr>
              <w:pStyle w:val="21"/>
              <w:tabs>
                <w:tab w:val="clear" w:pos="1320"/>
              </w:tabs>
              <w:spacing w:line="240" w:lineRule="atLeast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DE44C2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</w:t>
            </w:r>
          </w:p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Общеразвивающие</w:t>
            </w:r>
            <w:proofErr w:type="spellEnd"/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упражнения</w:t>
            </w:r>
          </w:p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вдох и выдох через рот 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вдох и выдох через нос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сжимание и разжимание кистей рук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одновременное сгибание в кулак пальцев на одной руке, разгибание на другой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круговые движения кистью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движения руками в разных направлениях в положении «стоя»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круговые движения руками в исходном положении «руки к плечам»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наклоны головы вперед, назад, в стороны, повороты и круговые движения.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наклоны и повороты туловища в сочетании с движениями рук и в положении «руки на затылок», вверх, в стороны.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наклоны туловища вперед, назад, в стороны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ходьба с высоким подниманием колен вверх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поднимание на носках в положении «стоя»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ходьба: 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по доске, положенной на пол </w:t>
            </w:r>
          </w:p>
          <w:p w:rsidR="00A77DC7" w:rsidRPr="002156B9" w:rsidRDefault="00A77DC7" w:rsidP="0020116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прыжки на двух ногах на месте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стойка у вертикальной плоскости в правильной осанке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ходьба в умеренном темпе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спокойный бег с правильной координацией движений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ползание: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четвереньках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животе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лазание по гимнастической стенке: 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вниз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броски мяча двумя руками: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 пол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ловля мяча двумя руками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7DC7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Санки</w:t>
            </w:r>
          </w:p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передвижение санок за веревку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сидение на санках с сохранением равновесия во время передвижения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удержание равновесия при спуске санок с горы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подъем после падения с санок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 подвижные игры</w:t>
            </w:r>
          </w:p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соблюдение правил игры «Выше ноги от земли»: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бег вокруг батута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запрыгивание на батут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соблюдение правил игры «Строим дом»:</w:t>
            </w:r>
          </w:p>
          <w:p w:rsidR="00A77DC7" w:rsidRPr="002156B9" w:rsidRDefault="00A77DC7" w:rsidP="00201168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составление «башни»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  <w:trHeight w:val="521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03549D" w:rsidRDefault="00A77DC7" w:rsidP="007D7948">
            <w:pPr>
              <w:pStyle w:val="af2"/>
              <w:snapToGrid w:val="0"/>
              <w:rPr>
                <w:i/>
              </w:rPr>
            </w:pPr>
            <w:r w:rsidRPr="0003549D">
              <w:rPr>
                <w:b/>
                <w:i/>
              </w:rPr>
              <w:t>Футбол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03549D" w:rsidRDefault="00A77DC7" w:rsidP="007D7948">
            <w:pPr>
              <w:pStyle w:val="af2"/>
              <w:snapToGrid w:val="0"/>
            </w:pPr>
            <w:r w:rsidRPr="0003549D">
              <w:t>- узнавание футбольного мяча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6E155A" w:rsidRDefault="00A77DC7" w:rsidP="007D7948">
            <w:pPr>
              <w:pStyle w:val="af2"/>
              <w:snapToGrid w:val="0"/>
            </w:pPr>
            <w:r>
              <w:t xml:space="preserve">- выполнение  удара по мячу </w:t>
            </w:r>
            <w:r w:rsidRPr="0003549D">
              <w:t>с места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pStyle w:val="af2"/>
              <w:snapToGrid w:val="0"/>
              <w:rPr>
                <w:b/>
              </w:rPr>
            </w:pPr>
            <w:r w:rsidRPr="001B40E9">
              <w:rPr>
                <w:b/>
              </w:rPr>
              <w:t>Велосипедная подготовка</w:t>
            </w:r>
          </w:p>
          <w:p w:rsidR="00A77DC7" w:rsidRPr="001B40E9" w:rsidRDefault="00A77DC7" w:rsidP="007D7948">
            <w:pPr>
              <w:pStyle w:val="af2"/>
              <w:snapToGrid w:val="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pStyle w:val="af2"/>
              <w:snapToGrid w:val="0"/>
            </w:pPr>
            <w:r w:rsidRPr="0003549D">
              <w:t xml:space="preserve">- различение составных частей трехколесного велосипеда: </w:t>
            </w:r>
          </w:p>
          <w:p w:rsidR="00A77DC7" w:rsidRDefault="00A77DC7" w:rsidP="00201168">
            <w:pPr>
              <w:pStyle w:val="af2"/>
              <w:numPr>
                <w:ilvl w:val="0"/>
                <w:numId w:val="63"/>
              </w:numPr>
              <w:snapToGrid w:val="0"/>
            </w:pPr>
            <w:r>
              <w:t>с</w:t>
            </w:r>
            <w:r w:rsidRPr="0003549D">
              <w:t>едло</w:t>
            </w:r>
          </w:p>
          <w:p w:rsidR="00A77DC7" w:rsidRDefault="00A77DC7" w:rsidP="00201168">
            <w:pPr>
              <w:pStyle w:val="af2"/>
              <w:numPr>
                <w:ilvl w:val="0"/>
                <w:numId w:val="63"/>
              </w:numPr>
              <w:snapToGrid w:val="0"/>
            </w:pPr>
            <w:r>
              <w:t>р</w:t>
            </w:r>
            <w:r w:rsidRPr="0003549D">
              <w:t>уль</w:t>
            </w:r>
          </w:p>
          <w:p w:rsidR="00A77DC7" w:rsidRPr="0003549D" w:rsidRDefault="00A77DC7" w:rsidP="00201168">
            <w:pPr>
              <w:pStyle w:val="af2"/>
              <w:numPr>
                <w:ilvl w:val="0"/>
                <w:numId w:val="63"/>
              </w:numPr>
              <w:snapToGrid w:val="0"/>
            </w:pPr>
            <w:r w:rsidRPr="0003549D">
              <w:t>педали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03549D" w:rsidRDefault="00A77DC7" w:rsidP="007D7948">
            <w:pPr>
              <w:pStyle w:val="af2"/>
              <w:snapToGrid w:val="0"/>
            </w:pPr>
            <w:r w:rsidRPr="0003549D">
              <w:t>- посадка на трехколесный велосипед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pStyle w:val="af2"/>
              <w:snapToGrid w:val="0"/>
            </w:pPr>
            <w:r>
              <w:t>- управление велосипедом</w:t>
            </w:r>
            <w:r w:rsidRPr="0003549D">
              <w:t>:</w:t>
            </w:r>
          </w:p>
          <w:p w:rsidR="00A77DC7" w:rsidRDefault="00A77DC7" w:rsidP="00201168">
            <w:pPr>
              <w:pStyle w:val="af2"/>
              <w:numPr>
                <w:ilvl w:val="0"/>
                <w:numId w:val="60"/>
              </w:numPr>
              <w:snapToGrid w:val="0"/>
            </w:pPr>
            <w:r w:rsidRPr="0003549D">
              <w:t>по прямой</w:t>
            </w:r>
          </w:p>
          <w:p w:rsidR="00A77DC7" w:rsidRDefault="00A77DC7" w:rsidP="00201168">
            <w:pPr>
              <w:pStyle w:val="af2"/>
              <w:numPr>
                <w:ilvl w:val="0"/>
                <w:numId w:val="60"/>
              </w:numPr>
              <w:snapToGrid w:val="0"/>
            </w:pPr>
            <w:r w:rsidRPr="0003549D">
              <w:t>поворот по большому радиусу</w:t>
            </w:r>
          </w:p>
          <w:p w:rsidR="00A77DC7" w:rsidRPr="0003549D" w:rsidRDefault="00A77DC7" w:rsidP="00201168">
            <w:pPr>
              <w:pStyle w:val="af2"/>
              <w:numPr>
                <w:ilvl w:val="0"/>
                <w:numId w:val="60"/>
              </w:numPr>
              <w:snapToGrid w:val="0"/>
            </w:pPr>
            <w:r w:rsidRPr="0003549D">
              <w:t>вращение педалей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Действия с материалами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разминание материала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156B9"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материала (бумага)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разрывание материала (бумага)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размазывание материала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переливание материала (вода) двумя руками из одной емкости в другую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пересыпание материала (крупа) двумя руками из одной емкости в другую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наматывание нити на клубок (шпагата, шерстяной нити)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Действия с предметами</w:t>
            </w:r>
          </w:p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сжимание предмета: 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мокрая губка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прищепка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пинцет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нанизывание предметов на нить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вставление предметов (мелких деталей мозаики в отверстия)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вращение предмета (открывание и закрывание пластиковых бутылок)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DC7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A77DC7" w:rsidRPr="002156B9" w:rsidRDefault="00A77DC7" w:rsidP="007D79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закрывание предмета:</w:t>
            </w:r>
          </w:p>
          <w:p w:rsidR="00A77DC7" w:rsidRPr="002156B9" w:rsidRDefault="00A77DC7" w:rsidP="0020116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коробок </w:t>
            </w:r>
          </w:p>
          <w:p w:rsidR="00A77DC7" w:rsidRDefault="00A77DC7" w:rsidP="0020116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банок (с капроновыми крышками)</w:t>
            </w:r>
          </w:p>
          <w:p w:rsidR="00A77DC7" w:rsidRPr="002156B9" w:rsidRDefault="00A77DC7" w:rsidP="007D7948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A77DC7" w:rsidRPr="002156B9" w:rsidRDefault="00A77DC7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shd w:val="clear" w:color="auto" w:fill="BFBFBF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Математические представления</w:t>
            </w:r>
          </w:p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iCs/>
              </w:rPr>
            </w:pPr>
            <w:r w:rsidRPr="001B627E">
              <w:rPr>
                <w:b/>
                <w:bCs/>
                <w:iCs/>
              </w:rPr>
              <w:t>Количественные представления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- нахождение одинаковых объектов: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9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предметов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283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9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изображений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Cs/>
              </w:rPr>
            </w:pPr>
            <w:r w:rsidRPr="001B627E">
              <w:rPr>
                <w:bCs/>
              </w:rPr>
              <w:t>- различение множеств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  <w:rPr>
                <w:bCs/>
                <w:iCs/>
              </w:rPr>
            </w:pPr>
            <w:r w:rsidRPr="001B627E">
              <w:rPr>
                <w:bCs/>
                <w:iCs/>
              </w:rPr>
              <w:t>один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</w:pPr>
            <w:r w:rsidRPr="001B627E">
              <w:t>много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0"/>
              </w:numPr>
              <w:snapToGrid w:val="0"/>
            </w:pPr>
            <w:r w:rsidRPr="001B627E">
              <w:t>пусто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</w:pPr>
            <w:r w:rsidRPr="001B627E">
              <w:rPr>
                <w:b/>
                <w:bCs/>
                <w:iCs/>
              </w:rPr>
              <w:t>Пространственные представления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</w:pPr>
            <w:r w:rsidRPr="001B627E">
              <w:t>- составление упорядоченного ряда из однородных предметов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</w:pPr>
            <w:r w:rsidRPr="001B627E">
              <w:t>- составление предмета (изображения):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1"/>
              </w:numPr>
              <w:snapToGrid w:val="0"/>
            </w:pPr>
            <w:r w:rsidRPr="001B627E">
              <w:t>из 2-х частей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1"/>
              </w:numPr>
              <w:snapToGrid w:val="0"/>
            </w:pPr>
            <w:r w:rsidRPr="001B627E">
              <w:lastRenderedPageBreak/>
              <w:t>из 3-х частей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</w:pPr>
            <w:r w:rsidRPr="001B627E">
              <w:t>- группировка предметов по цвету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Представления о форме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 xml:space="preserve">- группировка предметов по форме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соотнесение объемных форм с геометрическими фигурами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Представления о величине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szCs w:val="28"/>
              </w:rPr>
              <w:t>- группировка предметов по величине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Default="001B5420" w:rsidP="001B5420">
            <w:pPr>
              <w:pStyle w:val="af2"/>
              <w:snapToGrid w:val="0"/>
              <w:rPr>
                <w:szCs w:val="28"/>
              </w:rPr>
            </w:pPr>
            <w:r>
              <w:rPr>
                <w:szCs w:val="28"/>
              </w:rPr>
              <w:t>различение предметов по форме</w:t>
            </w:r>
          </w:p>
          <w:p w:rsidR="001B5420" w:rsidRDefault="001B5420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круг</w:t>
            </w:r>
          </w:p>
          <w:p w:rsidR="001B5420" w:rsidRPr="001B627E" w:rsidRDefault="001B5420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квадрат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shd w:val="clear" w:color="auto" w:fill="auto"/>
          </w:tcPr>
          <w:p w:rsidR="001B5420" w:rsidRDefault="001B5420" w:rsidP="001B5420">
            <w:pPr>
              <w:pStyle w:val="af2"/>
              <w:snapToGrid w:val="0"/>
              <w:rPr>
                <w:szCs w:val="28"/>
              </w:rPr>
            </w:pPr>
            <w:r>
              <w:rPr>
                <w:szCs w:val="28"/>
              </w:rPr>
              <w:t>-различение предметов по величине</w:t>
            </w:r>
          </w:p>
          <w:p w:rsidR="001B5420" w:rsidRDefault="001B5420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большой</w:t>
            </w:r>
          </w:p>
          <w:p w:rsidR="001B5420" w:rsidRPr="001B627E" w:rsidRDefault="001B5420" w:rsidP="00201168">
            <w:pPr>
              <w:pStyle w:val="af2"/>
              <w:numPr>
                <w:ilvl w:val="0"/>
                <w:numId w:val="11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маленький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shd w:val="clear" w:color="auto" w:fill="BFBFBF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t>Животный мир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различение диких животных: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лиса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заяц</w:t>
            </w:r>
          </w:p>
          <w:p w:rsidR="001B5420" w:rsidRPr="002156B9" w:rsidRDefault="001B5420" w:rsidP="00201168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лось</w:t>
            </w:r>
          </w:p>
          <w:p w:rsidR="001B5420" w:rsidRPr="002156B9" w:rsidRDefault="001B5420" w:rsidP="00201168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белка</w:t>
            </w:r>
          </w:p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4E16D7">
              <w:rPr>
                <w:bCs/>
                <w:szCs w:val="28"/>
              </w:rPr>
              <w:t>еж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волк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медведь</w:t>
            </w:r>
          </w:p>
          <w:p w:rsidR="001B5420" w:rsidRPr="001B627E" w:rsidRDefault="001B5420" w:rsidP="001B5420">
            <w:pPr>
              <w:pStyle w:val="af2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- различение домашних животных:</w:t>
            </w:r>
          </w:p>
        </w:tc>
        <w:tc>
          <w:tcPr>
            <w:tcW w:w="1985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szCs w:val="28"/>
              </w:rPr>
            </w:pPr>
            <w:r w:rsidRPr="001B627E">
              <w:rPr>
                <w:szCs w:val="28"/>
              </w:rPr>
              <w:t>корова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свинья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лошадь</w:t>
            </w:r>
          </w:p>
          <w:p w:rsidR="001B5420" w:rsidRPr="002156B9" w:rsidRDefault="001B5420" w:rsidP="00201168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овца</w:t>
            </w:r>
          </w:p>
          <w:p w:rsidR="001B5420" w:rsidRPr="002156B9" w:rsidRDefault="001B5420" w:rsidP="00201168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баран</w:t>
            </w:r>
          </w:p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4E16D7">
              <w:rPr>
                <w:szCs w:val="28"/>
              </w:rPr>
              <w:t>коза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кот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2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собака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2156B9" w:rsidRDefault="001B5420" w:rsidP="001B54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b/>
                <w:bCs/>
              </w:rPr>
              <w:t xml:space="preserve">-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различение насекомых: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кузнечик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бабочка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стрекоза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муха</w:t>
            </w:r>
          </w:p>
          <w:p w:rsidR="001B5420" w:rsidRPr="002156B9" w:rsidRDefault="001B5420" w:rsidP="00201168">
            <w:pPr>
              <w:pStyle w:val="a4"/>
              <w:numPr>
                <w:ilvl w:val="0"/>
                <w:numId w:val="58"/>
              </w:numPr>
              <w:rPr>
                <w:b/>
                <w:bCs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пчела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/>
                <w:bCs/>
                <w:szCs w:val="28"/>
              </w:rPr>
            </w:pPr>
            <w:r w:rsidRPr="001B627E">
              <w:rPr>
                <w:b/>
                <w:bCs/>
                <w:szCs w:val="28"/>
              </w:rPr>
              <w:lastRenderedPageBreak/>
              <w:t>Растительный мир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- различение отдельных фруктов: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яблоко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груша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банан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лимон</w:t>
            </w:r>
          </w:p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1B627E" w:rsidRDefault="001B5420" w:rsidP="00201168">
            <w:pPr>
              <w:pStyle w:val="af2"/>
              <w:widowControl w:val="0"/>
              <w:numPr>
                <w:ilvl w:val="0"/>
                <w:numId w:val="13"/>
              </w:numPr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апельсин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1B5420" w:rsidRPr="001B627E" w:rsidRDefault="001B5420" w:rsidP="001B5420">
            <w:pPr>
              <w:pStyle w:val="af2"/>
              <w:snapToGrid w:val="0"/>
              <w:rPr>
                <w:bCs/>
                <w:szCs w:val="28"/>
              </w:rPr>
            </w:pPr>
            <w:r w:rsidRPr="001B627E">
              <w:rPr>
                <w:bCs/>
                <w:szCs w:val="28"/>
              </w:rPr>
              <w:t>- различение отдельных овощей: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помидор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огурец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лук</w:t>
            </w:r>
          </w:p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перец</w:t>
            </w:r>
          </w:p>
          <w:p w:rsidR="001B5420" w:rsidRPr="002156B9" w:rsidRDefault="001B5420" w:rsidP="0020116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баклажан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  <w:trHeight w:val="454"/>
        </w:trPr>
        <w:tc>
          <w:tcPr>
            <w:tcW w:w="9640" w:type="dxa"/>
            <w:gridSpan w:val="6"/>
            <w:tcBorders>
              <w:top w:val="dashed" w:sz="4" w:space="0" w:color="BFBFBF"/>
            </w:tcBorders>
            <w:shd w:val="clear" w:color="auto" w:fill="D9D9D9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Приемы работы с карандашом и кистью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соблюдение последовательности действий при работе с красками: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t xml:space="preserve">опускание кисти в баночку с водой 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t>снятие лишней воды с кисти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t>опускание ворса кисти в краску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t>снятие лишней краски о край баночки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t>рисование на листе бумаги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опускание кисти в воду и т.д.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 основных элементов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рисование точек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соединение точек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рисование линий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вертикальных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горизонтальных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Предметное рисование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рисование контура предмета: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контурным линиям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201168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опорным точкам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работы в контуре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0" w:rsidRPr="002156B9" w:rsidTr="00CA00D1">
        <w:trPr>
          <w:gridBefore w:val="1"/>
          <w:wBefore w:w="36" w:type="dxa"/>
        </w:trPr>
        <w:tc>
          <w:tcPr>
            <w:tcW w:w="5812" w:type="dxa"/>
            <w:gridSpan w:val="2"/>
            <w:tcBorders>
              <w:top w:val="dashed" w:sz="4" w:space="0" w:color="BFBFBF"/>
            </w:tcBorders>
            <w:shd w:val="clear" w:color="auto" w:fill="auto"/>
          </w:tcPr>
          <w:p w:rsidR="001B5420" w:rsidRPr="002156B9" w:rsidRDefault="001B5420" w:rsidP="001B5420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закрашивание внутри контура</w:t>
            </w:r>
          </w:p>
        </w:tc>
        <w:tc>
          <w:tcPr>
            <w:tcW w:w="1985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BFBFBF"/>
            </w:tcBorders>
            <w:shd w:val="clear" w:color="auto" w:fill="auto"/>
            <w:vAlign w:val="center"/>
          </w:tcPr>
          <w:p w:rsidR="001B5420" w:rsidRPr="002156B9" w:rsidRDefault="001B5420" w:rsidP="001B54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  <w:trHeight w:val="454"/>
        </w:trPr>
        <w:tc>
          <w:tcPr>
            <w:tcW w:w="9642" w:type="dxa"/>
            <w:gridSpan w:val="6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Коррекционно-развивающие занятия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Слуховое восприятие</w:t>
            </w: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локализация неподвижного источника звука, расположенного: </w:t>
            </w:r>
          </w:p>
          <w:p w:rsidR="00CA00D1" w:rsidRPr="002156B9" w:rsidRDefault="00CA00D1" w:rsidP="0020116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уровне уха (справа/слева)</w:t>
            </w:r>
          </w:p>
          <w:p w:rsidR="00CA00D1" w:rsidRPr="002156B9" w:rsidRDefault="00CA00D1" w:rsidP="0020116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уровне плеча (справа/слева)</w:t>
            </w:r>
          </w:p>
          <w:p w:rsidR="00CA00D1" w:rsidRPr="002156B9" w:rsidRDefault="00CA00D1" w:rsidP="00CA00D1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Кинестетическое восприятие</w:t>
            </w: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iCs/>
                <w:sz w:val="28"/>
                <w:szCs w:val="28"/>
              </w:rPr>
              <w:t xml:space="preserve">- адекватная эмоционально-двигательная реакция на прикосновения человека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(поглаживание, похлопывание, щекотание и др.)</w:t>
            </w:r>
          </w:p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Спокоен, иногда улыбается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соприкосновение с материалами, различными 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0D1" w:rsidRPr="002156B9" w:rsidRDefault="00CA00D1" w:rsidP="00201168">
            <w:pPr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температуре (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холодный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>, теплый, горячий)</w:t>
            </w:r>
          </w:p>
          <w:p w:rsidR="00CA00D1" w:rsidRPr="002156B9" w:rsidRDefault="00CA00D1" w:rsidP="00CA00D1">
            <w:pPr>
              <w:widowControl w:val="0"/>
              <w:suppressAutoHyphens/>
              <w:snapToGrid w:val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201168">
            <w:pPr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фактуре (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гладкий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>, колючий, шероховатый и т.д.)</w:t>
            </w:r>
          </w:p>
          <w:p w:rsidR="00CA00D1" w:rsidRPr="002156B9" w:rsidRDefault="00CA00D1" w:rsidP="00CA0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widowControl w:val="0"/>
              <w:suppressAutoHyphens/>
              <w:snapToGrid w:val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201168">
            <w:pPr>
              <w:pStyle w:val="a3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вязкости (клейстер, крупа, вода и т.д.)</w:t>
            </w:r>
          </w:p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Спокойно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реагирует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колючие материалы не нравятся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спокойно реагирует</w:t>
            </w: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адекватная реакция на вибрацию, исходящую от объектов </w:t>
            </w:r>
          </w:p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улыбается при воздействии на кисти рук</w:t>
            </w: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положительная реакция на давление на поверхность тела</w:t>
            </w:r>
          </w:p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избегает</w:t>
            </w: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 xml:space="preserve"> Восприятие своего тела в статике и движении</w:t>
            </w: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Look w:val="04A0"/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0D1" w:rsidRPr="002156B9" w:rsidRDefault="00CA00D1" w:rsidP="00CA00D1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соприкосновение тела с разными видами поверхностей (надувной батут, ковровое покрытие, гимнастический мат)</w:t>
            </w:r>
          </w:p>
        </w:tc>
        <w:tc>
          <w:tcPr>
            <w:tcW w:w="1986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спокойная реакция, страх отсутствует</w:t>
            </w:r>
          </w:p>
        </w:tc>
        <w:tc>
          <w:tcPr>
            <w:tcW w:w="1844" w:type="dxa"/>
            <w:gridSpan w:val="2"/>
            <w:tcBorders>
              <w:top w:val="dashed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Восприятие вкуса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79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3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адекватная реакция на продукты, различные: </w:t>
            </w:r>
          </w:p>
          <w:p w:rsidR="00CA00D1" w:rsidRPr="002156B9" w:rsidRDefault="00CA00D1" w:rsidP="00201168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вкусовым качествам (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горький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>, сладкий, кислый, соленый)</w:t>
            </w:r>
          </w:p>
          <w:p w:rsidR="00CA00D1" w:rsidRPr="002156B9" w:rsidRDefault="00CA00D1" w:rsidP="00201168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 консистенции (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жидкий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>, вязкий)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 xml:space="preserve">не нравится банан, печень, морщится </w:t>
            </w:r>
            <w:proofErr w:type="gramStart"/>
            <w:r w:rsidRPr="002156B9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2156B9">
              <w:rPr>
                <w:rFonts w:ascii="Times New Roman" w:hAnsi="Times New Roman"/>
                <w:sz w:val="28"/>
              </w:rPr>
              <w:t xml:space="preserve"> горький, кислый, иногда выплевывает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460A87" w:rsidRDefault="00CA00D1" w:rsidP="00CA00D1">
            <w:pPr>
              <w:pStyle w:val="af2"/>
              <w:snapToGrid w:val="0"/>
            </w:pPr>
            <w:r w:rsidRPr="00514161">
              <w:rPr>
                <w:b/>
                <w:iCs/>
                <w:szCs w:val="28"/>
              </w:rPr>
              <w:t>Восприятие запаха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7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514161" w:rsidRDefault="00CA00D1" w:rsidP="00CA00D1">
            <w:pPr>
              <w:pStyle w:val="af2"/>
              <w:snapToGrid w:val="0"/>
              <w:rPr>
                <w:iCs/>
                <w:szCs w:val="28"/>
              </w:rPr>
            </w:pPr>
            <w:r w:rsidRPr="00514161">
              <w:rPr>
                <w:iCs/>
                <w:szCs w:val="28"/>
              </w:rPr>
              <w:t>- адекватная реакция на запахи</w:t>
            </w:r>
            <w:r>
              <w:rPr>
                <w:iCs/>
                <w:szCs w:val="28"/>
              </w:rPr>
              <w:t xml:space="preserve"> (цитрусовые, пищевые, парфюмерные)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 xml:space="preserve">Спокойно реагирует, на пищевые запахи открывает рот, нравится запах </w:t>
            </w:r>
            <w:r w:rsidRPr="002156B9">
              <w:rPr>
                <w:rFonts w:ascii="Times New Roman" w:hAnsi="Times New Roman"/>
                <w:sz w:val="28"/>
              </w:rPr>
              <w:lastRenderedPageBreak/>
              <w:t>лавандового мыла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>Двигательное развитие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удерживание головы: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положении лежа на спине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положении лежа на животе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положении на боку (правом, левом)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положении сидя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156B9"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156B9"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156B9"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156B9"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0D1" w:rsidRPr="002156B9" w:rsidRDefault="00CA00D1" w:rsidP="00CA00D1">
            <w:pPr>
              <w:pStyle w:val="a4"/>
              <w:jc w:val="center"/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движений головой: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наклоны (вправо, влево, вперед  в положении лежа на спине/животе, стоя или сидя)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повороты (вправо, влево в положении лежа на спине/животе, стоя или сидя) 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«круговые» движения (по часовой стрелке и против часовой стрелки)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движений руками: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стороны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выполнение движений пальцами рук: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сгибать фаланги пальцев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разгибать фаланги пальцев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сгибать пальцы в кулак 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разгибать пальцы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движений плечами: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опора: 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предплечья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кисти рук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изменение позы в положении лежа: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поворот со спины на живот </w:t>
            </w:r>
          </w:p>
          <w:p w:rsidR="00CA00D1" w:rsidRPr="002156B9" w:rsidRDefault="00CA00D1" w:rsidP="00201168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поворот с живота на спину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-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>Альтернативная и дополнительная коммуникация</w:t>
            </w:r>
          </w:p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адекватная ответная реакция на обращенную речь и прикосновения человека</w:t>
            </w:r>
          </w:p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спокойно реагирует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адекватная ответная реакция на обращенную речь и интонацию человека</w:t>
            </w:r>
          </w:p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улыбается, наблюдается двигательная активность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00D1" w:rsidRPr="002156B9" w:rsidTr="00CA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Cs/>
                <w:sz w:val="28"/>
                <w:szCs w:val="28"/>
              </w:rPr>
              <w:t xml:space="preserve">адекватная ответная реакция на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установление контакта с взрослым посредством взаимной ритмизации дыхания</w:t>
            </w:r>
          </w:p>
          <w:p w:rsidR="00CA00D1" w:rsidRPr="002156B9" w:rsidRDefault="00CA00D1" w:rsidP="00CA00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2156B9">
              <w:rPr>
                <w:rFonts w:ascii="Times New Roman" w:hAnsi="Times New Roman"/>
                <w:sz w:val="28"/>
              </w:rPr>
              <w:t>Иногда хмурится, чаще улыбается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D1" w:rsidRPr="002156B9" w:rsidRDefault="00CA00D1" w:rsidP="00CA00D1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A00D1" w:rsidRPr="001F7618" w:rsidRDefault="00CA00D1" w:rsidP="00CA00D1">
      <w:pPr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7D7948">
      <w:pPr>
        <w:rPr>
          <w:rFonts w:ascii="Times New Roman" w:hAnsi="Times New Roman"/>
        </w:rPr>
      </w:pPr>
    </w:p>
    <w:p w:rsidR="0086505A" w:rsidRDefault="00CA00D1" w:rsidP="00CA0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86505A" w:rsidRDefault="0086505A" w:rsidP="00CA00D1">
      <w:pPr>
        <w:rPr>
          <w:rFonts w:ascii="Times New Roman" w:hAnsi="Times New Roman"/>
          <w:b/>
          <w:sz w:val="28"/>
          <w:szCs w:val="28"/>
        </w:rPr>
      </w:pPr>
    </w:p>
    <w:p w:rsidR="0086505A" w:rsidRDefault="0086505A" w:rsidP="00CA00D1">
      <w:pPr>
        <w:rPr>
          <w:rFonts w:ascii="Times New Roman" w:hAnsi="Times New Roman"/>
          <w:b/>
          <w:sz w:val="28"/>
          <w:szCs w:val="28"/>
        </w:rPr>
      </w:pPr>
    </w:p>
    <w:p w:rsidR="0086505A" w:rsidRDefault="0086505A" w:rsidP="00CA00D1">
      <w:pPr>
        <w:rPr>
          <w:rFonts w:ascii="Times New Roman" w:hAnsi="Times New Roman"/>
          <w:b/>
          <w:sz w:val="28"/>
          <w:szCs w:val="28"/>
        </w:rPr>
      </w:pPr>
    </w:p>
    <w:p w:rsidR="0086505A" w:rsidRDefault="0086505A" w:rsidP="00CA00D1">
      <w:pPr>
        <w:rPr>
          <w:rFonts w:ascii="Times New Roman" w:hAnsi="Times New Roman"/>
          <w:b/>
          <w:sz w:val="28"/>
          <w:szCs w:val="28"/>
        </w:rPr>
      </w:pPr>
    </w:p>
    <w:p w:rsidR="007D7948" w:rsidRDefault="0086505A" w:rsidP="00CA0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A00D1">
        <w:rPr>
          <w:rFonts w:ascii="Times New Roman" w:hAnsi="Times New Roman"/>
          <w:b/>
          <w:sz w:val="28"/>
          <w:szCs w:val="28"/>
        </w:rPr>
        <w:t xml:space="preserve">     </w:t>
      </w:r>
      <w:r w:rsidR="007D7948">
        <w:rPr>
          <w:rFonts w:ascii="Times New Roman" w:hAnsi="Times New Roman"/>
          <w:b/>
          <w:sz w:val="28"/>
          <w:szCs w:val="28"/>
        </w:rPr>
        <w:t>Нравственное развитие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201168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 xml:space="preserve">Способность замечать и запоминать происходящее, радоваться новому дню, замечая какие события, встречи; </w:t>
      </w:r>
    </w:p>
    <w:p w:rsidR="007D7948" w:rsidRPr="002156B9" w:rsidRDefault="007D7948" w:rsidP="00201168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</w:t>
      </w:r>
    </w:p>
    <w:p w:rsidR="007D7948" w:rsidRPr="002156B9" w:rsidRDefault="007D7948" w:rsidP="00201168">
      <w:pPr>
        <w:pStyle w:val="a4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Умение выражать свои желания, делая выбор; умение принимать на себя посильную ответственность и понимать результаты своих действий; контроль своих эмоций и поведения;</w:t>
      </w:r>
    </w:p>
    <w:p w:rsidR="007D7948" w:rsidRPr="002156B9" w:rsidRDefault="007D7948" w:rsidP="00201168">
      <w:pPr>
        <w:pStyle w:val="a4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 xml:space="preserve">Усвоение правил совместной деятельности в общении, в игре, учебе, работе, досуге; </w:t>
      </w:r>
    </w:p>
    <w:p w:rsidR="007D7948" w:rsidRPr="002156B9" w:rsidRDefault="007D7948" w:rsidP="00201168">
      <w:pPr>
        <w:pStyle w:val="a4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Ориентация в религиозных ценностях с учетом желания и вероисповедания обучающегося и его семьи.</w:t>
      </w:r>
    </w:p>
    <w:p w:rsidR="007D7948" w:rsidRDefault="007D7948" w:rsidP="007D7948">
      <w:pPr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6.4. Формирование</w:t>
      </w:r>
      <w:r w:rsidR="00CA00D1">
        <w:rPr>
          <w:rFonts w:ascii="Times New Roman" w:hAnsi="Times New Roman"/>
          <w:b/>
          <w:sz w:val="28"/>
          <w:szCs w:val="28"/>
        </w:rPr>
        <w:t xml:space="preserve"> </w:t>
      </w:r>
      <w:r w:rsidRPr="002156B9">
        <w:rPr>
          <w:rFonts w:ascii="Times New Roman" w:hAnsi="Times New Roman"/>
          <w:b/>
          <w:sz w:val="28"/>
          <w:szCs w:val="28"/>
        </w:rPr>
        <w:t xml:space="preserve">экологической культуры, </w:t>
      </w:r>
    </w:p>
    <w:p w:rsidR="007D7948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здорового и безопасного образа жизни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201168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Интерес и бережное отношение к природе; соблюдение правил поведения в природе.</w:t>
      </w:r>
    </w:p>
    <w:p w:rsidR="007D7948" w:rsidRPr="002156B9" w:rsidRDefault="007D7948" w:rsidP="00201168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7D7948" w:rsidRPr="002156B9" w:rsidRDefault="007D7948" w:rsidP="007D7948">
      <w:pPr>
        <w:rPr>
          <w:rFonts w:ascii="Times New Roman" w:hAnsi="Times New Roman"/>
          <w:b/>
          <w:sz w:val="28"/>
          <w:szCs w:val="28"/>
        </w:rPr>
      </w:pPr>
    </w:p>
    <w:p w:rsidR="007D7948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05A" w:rsidRDefault="0086505A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948" w:rsidRPr="00DE44C2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DE44C2">
        <w:rPr>
          <w:rFonts w:ascii="Times New Roman" w:hAnsi="Times New Roman"/>
          <w:b/>
          <w:sz w:val="28"/>
          <w:szCs w:val="28"/>
        </w:rPr>
        <w:t>Внеурочная деятельность.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1" w:type="dxa"/>
        <w:tblLayout w:type="fixed"/>
        <w:tblLook w:val="04A0"/>
      </w:tblPr>
      <w:tblGrid>
        <w:gridCol w:w="2565"/>
        <w:gridCol w:w="3493"/>
        <w:gridCol w:w="3493"/>
      </w:tblGrid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7D7948" w:rsidRPr="002156B9" w:rsidTr="007D7948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«1 сентября – День Знаний»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присутствие на торжественной линейке, праздничном завтраке, концерте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0D1"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присутствовал на линейке, праздничном завтраке, смотрел  праздничный концерт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«Мама, папа, я – спортивная семья»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в спортивных эстафетах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CA00D1" w:rsidP="00CA0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вместе с мамой принимал участие в спортивной эстафете.</w:t>
            </w: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«Декада инвалидов»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подготовка к мероприятию: изготовление заготовок для мастер-класса 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ИЗО;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в мастер-классах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CA00D1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Серёжа 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принимал участие в подготовке к «Школе мастеров» (делал отпечатки рук для образцов работ), в мастер-классе по ИЗО (нарисовал рисунок «Рыбка»).</w:t>
            </w:r>
            <w:proofErr w:type="gramEnd"/>
          </w:p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подготовка к мероприятию: изготовление украшений класса, новогодних открыток;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в новогоднем празднике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Default="00CA00D1" w:rsidP="007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Серёжа вместе с мамой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принимал участие в изготовлении украшений класса (выкалывал шилом детали для </w:t>
            </w:r>
            <w:proofErr w:type="spellStart"/>
            <w:r w:rsidR="007D7948" w:rsidRPr="002156B9">
              <w:rPr>
                <w:rFonts w:ascii="Times New Roman" w:hAnsi="Times New Roman"/>
                <w:sz w:val="28"/>
                <w:szCs w:val="28"/>
              </w:rPr>
              <w:t>мобила</w:t>
            </w:r>
            <w:proofErr w:type="spellEnd"/>
            <w:r w:rsidR="007D7948" w:rsidRPr="002156B9">
              <w:rPr>
                <w:rFonts w:ascii="Times New Roman" w:hAnsi="Times New Roman"/>
                <w:sz w:val="28"/>
                <w:szCs w:val="28"/>
              </w:rPr>
              <w:t>, наклеивал вату), участвовал в оформлении окон класса. Участвовал в новогоднем празднике и праздничном завтраке.</w:t>
            </w:r>
          </w:p>
          <w:p w:rsidR="007D7948" w:rsidRPr="00DE44C2" w:rsidRDefault="007D7948" w:rsidP="007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«Масленица»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подготовка к мероприятию: знакомство с атрибутами праздника, приготовление теста для блинов; участие в мероприятии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CA00D1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отсутствовал на мероприятии</w:t>
            </w: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подготовка к мероприятию: покраска яиц, изготовление украшений, оформление холла</w:t>
            </w: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CA00D1" w:rsidP="00CA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принимал участие в изготовлении украшений для школы, класса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CA00D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0D1"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научился соблюдать правила игры «Лото». Он без труда находил одинаковые картинки, накладывал их друг на друга. Также </w:t>
            </w:r>
            <w:r w:rsidR="00CA00D1">
              <w:rPr>
                <w:rFonts w:ascii="Times New Roman" w:hAnsi="Times New Roman"/>
                <w:sz w:val="28"/>
                <w:szCs w:val="28"/>
              </w:rPr>
              <w:t>Серёжа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учился играть в «Домино». Трудность представляло соединение двух деталей игры. </w:t>
            </w:r>
            <w:r w:rsidR="00CA00D1">
              <w:rPr>
                <w:rFonts w:ascii="Times New Roman" w:hAnsi="Times New Roman"/>
                <w:sz w:val="28"/>
                <w:szCs w:val="28"/>
              </w:rPr>
              <w:t xml:space="preserve">Серёжа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принимала участие в под</w:t>
            </w:r>
            <w:r>
              <w:rPr>
                <w:rFonts w:ascii="Times New Roman" w:hAnsi="Times New Roman"/>
                <w:sz w:val="28"/>
                <w:szCs w:val="28"/>
              </w:rPr>
              <w:t>вижных играх в спортивном зале.</w:t>
            </w:r>
          </w:p>
        </w:tc>
      </w:tr>
      <w:tr w:rsidR="007D7948" w:rsidRPr="002156B9" w:rsidTr="007D7948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Прогулки на улице</w:t>
            </w:r>
          </w:p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игры с мячом, парашютом, в сенсорном саду, подвижные игры, экскурсия в лес, парк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CA00D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 рамках предмета природа и человек мальчик  ходил на экскурсию в лес</w:t>
            </w:r>
            <w:r w:rsidR="00CA0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7948" w:rsidRPr="002156B9" w:rsidRDefault="007D7948" w:rsidP="007D7948">
      <w:pPr>
        <w:rPr>
          <w:rFonts w:ascii="Times New Roman" w:hAnsi="Times New Roman"/>
          <w:b/>
          <w:sz w:val="28"/>
          <w:szCs w:val="28"/>
        </w:rPr>
      </w:pPr>
    </w:p>
    <w:p w:rsidR="007D7948" w:rsidRPr="002156B9" w:rsidRDefault="00CA00D1" w:rsidP="00CA0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D7948" w:rsidRPr="002156B9">
        <w:rPr>
          <w:rFonts w:ascii="Times New Roman" w:hAnsi="Times New Roman"/>
          <w:b/>
          <w:sz w:val="28"/>
          <w:szCs w:val="28"/>
        </w:rPr>
        <w:t>Специалисты, участвующие в реализации СИПР.</w:t>
      </w:r>
    </w:p>
    <w:p w:rsidR="007D7948" w:rsidRPr="002156B9" w:rsidRDefault="007D7948" w:rsidP="007D7948">
      <w:pPr>
        <w:jc w:val="both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Учителя класса, учитель – логопед</w:t>
      </w:r>
      <w:r>
        <w:rPr>
          <w:rFonts w:ascii="Times New Roman" w:hAnsi="Times New Roman"/>
          <w:sz w:val="28"/>
          <w:szCs w:val="28"/>
        </w:rPr>
        <w:t>.</w:t>
      </w: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D1" w:rsidRDefault="00CA00D1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Программа сотрудничества с семьей.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376"/>
        <w:gridCol w:w="3969"/>
        <w:gridCol w:w="3119"/>
      </w:tblGrid>
      <w:tr w:rsidR="007D7948" w:rsidRPr="002156B9" w:rsidTr="007D79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7D7948" w:rsidRPr="002156B9" w:rsidTr="007D79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201168">
            <w:pPr>
              <w:pStyle w:val="a4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семинары для родителей по темам</w:t>
            </w:r>
          </w:p>
          <w:p w:rsidR="007D7948" w:rsidRPr="002156B9" w:rsidRDefault="007D7948" w:rsidP="007D7948">
            <w:pPr>
              <w:pStyle w:val="a4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Индивидуальная консультация «Реализация СИПР в домашних условиях » (сентябрь, ноябрь, апрель 201</w:t>
            </w:r>
            <w:r w:rsidR="00CA00D1">
              <w:rPr>
                <w:rFonts w:ascii="Times New Roman" w:hAnsi="Times New Roman"/>
                <w:sz w:val="28"/>
                <w:szCs w:val="28"/>
              </w:rPr>
              <w:t>6-2017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г.).</w:t>
            </w:r>
          </w:p>
          <w:p w:rsidR="007D7948" w:rsidRPr="002156B9" w:rsidRDefault="00CA00D1" w:rsidP="00CA00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Вадимовна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принимала участие в семинарах: </w:t>
            </w:r>
            <w:proofErr w:type="gramStart"/>
            <w:r w:rsidR="007D7948" w:rsidRPr="002156B9">
              <w:rPr>
                <w:rFonts w:ascii="Times New Roman" w:hAnsi="Times New Roman"/>
                <w:sz w:val="28"/>
                <w:szCs w:val="28"/>
              </w:rPr>
              <w:t>«Формирование навыков самообслуживания» (ноябрь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г.), «Организация свободного времени дома » (февраль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>г.), «Формирование социально –</w:t>
            </w:r>
            <w:r w:rsidR="007D7948">
              <w:rPr>
                <w:rFonts w:ascii="Times New Roman" w:hAnsi="Times New Roman"/>
                <w:sz w:val="28"/>
                <w:szCs w:val="28"/>
              </w:rPr>
              <w:t xml:space="preserve"> бытовых навыков» март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794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proofErr w:type="gramEnd"/>
          </w:p>
        </w:tc>
      </w:tr>
      <w:tr w:rsidR="007D7948" w:rsidRPr="002156B9" w:rsidTr="007D79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семьи в разработке и реализации СИПР, единства требований к 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201168">
            <w:pPr>
              <w:pStyle w:val="a4"/>
              <w:numPr>
                <w:ilvl w:val="0"/>
                <w:numId w:val="6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родителей в разработке СИПР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7D7948" w:rsidRPr="00DE44C2" w:rsidRDefault="007D7948" w:rsidP="00201168">
            <w:pPr>
              <w:pStyle w:val="a4"/>
              <w:numPr>
                <w:ilvl w:val="0"/>
                <w:numId w:val="6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proofErr w:type="spellStart"/>
            <w:r w:rsidRPr="002156B9"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CA00D1" w:rsidP="007D79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Вадимовна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принимала участие в разработке и обсуждении СИПР.</w:t>
            </w:r>
          </w:p>
        </w:tc>
      </w:tr>
      <w:tr w:rsidR="007D7948" w:rsidRPr="002156B9" w:rsidTr="007D79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организация регулярного обмена информацией о ребенке, о ходе реализации СИПР и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201168">
            <w:pPr>
              <w:pStyle w:val="a4"/>
              <w:numPr>
                <w:ilvl w:val="0"/>
                <w:numId w:val="5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электронными средствами;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5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5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5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видеозаписей занятий с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ребенком в школе и дома.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Обмен информации о ребенке осуществлялся посредством информирования электронными средствами, записями в дневнике, беседами по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телефону.</w:t>
            </w:r>
          </w:p>
        </w:tc>
      </w:tr>
      <w:tr w:rsidR="007D7948" w:rsidRPr="002156B9" w:rsidTr="007D79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7D794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7D7948" w:rsidP="00201168">
            <w:pPr>
              <w:pStyle w:val="a4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7D7948" w:rsidRPr="002156B9" w:rsidRDefault="007D7948" w:rsidP="00201168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«1 сентября – День Знаний»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«Мама, папа, Я – спортивная семья»  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7D7948" w:rsidRPr="002156B9" w:rsidRDefault="00201168" w:rsidP="00201168">
            <w:pPr>
              <w:pStyle w:val="a4"/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  <w:p w:rsidR="007D7948" w:rsidRPr="002156B9" w:rsidRDefault="007D7948" w:rsidP="00201168">
            <w:pPr>
              <w:pStyle w:val="a4"/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«Последний учебный день»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48" w:rsidRPr="002156B9" w:rsidRDefault="00CA00D1" w:rsidP="00201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Вадимовна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присутствовала на празднике  «1 сентября – День Знаний»</w:t>
            </w:r>
            <w:r w:rsidR="00201168">
              <w:rPr>
                <w:rFonts w:ascii="Times New Roman" w:hAnsi="Times New Roman"/>
                <w:sz w:val="28"/>
                <w:szCs w:val="28"/>
              </w:rPr>
              <w:t>. Людмила Вадимовна</w:t>
            </w:r>
            <w:r w:rsidR="007D7948" w:rsidRPr="002156B9">
              <w:rPr>
                <w:rFonts w:ascii="Times New Roman" w:hAnsi="Times New Roman"/>
                <w:sz w:val="28"/>
                <w:szCs w:val="28"/>
              </w:rPr>
              <w:t xml:space="preserve"> вместе с родительским комитетом подготовила подарки для сотрудников класса, участвовала в новогоднем празднике и праздничном завтраке. </w:t>
            </w:r>
          </w:p>
        </w:tc>
      </w:tr>
    </w:tbl>
    <w:p w:rsidR="007D7948" w:rsidRPr="002156B9" w:rsidRDefault="007D7948" w:rsidP="007D7948">
      <w:pPr>
        <w:rPr>
          <w:rFonts w:ascii="Times New Roman" w:hAnsi="Times New Roman"/>
          <w:b/>
          <w:sz w:val="28"/>
          <w:szCs w:val="28"/>
        </w:rPr>
      </w:pP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9. Перечень необходимых технических средств и</w:t>
      </w:r>
    </w:p>
    <w:p w:rsidR="007D7948" w:rsidRPr="002156B9" w:rsidRDefault="007D7948" w:rsidP="007D7948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 xml:space="preserve"> дидактических материалов. </w:t>
      </w:r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2156B9">
        <w:rPr>
          <w:rFonts w:ascii="Times New Roman" w:hAnsi="Times New Roman"/>
          <w:sz w:val="28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  <w:proofErr w:type="gramEnd"/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2156B9">
        <w:rPr>
          <w:rFonts w:ascii="Times New Roman" w:hAnsi="Times New Roman"/>
          <w:sz w:val="28"/>
        </w:rPr>
        <w:t xml:space="preserve">Наглядный и дидактический (демонстрационный и индивидуальный) материал по темам:  </w:t>
      </w:r>
      <w:proofErr w:type="gramStart"/>
      <w:r w:rsidRPr="002156B9">
        <w:rPr>
          <w:rFonts w:ascii="Times New Roman" w:hAnsi="Times New Roman"/>
          <w:sz w:val="28"/>
        </w:rPr>
        <w:t>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  <w:proofErr w:type="gramEnd"/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Набор пиктограмм;</w:t>
      </w:r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156B9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деятельности: краски, кисточки, стаканчик  «непроливайка», альбом для рисования, цветные карандаши треугольного сечения, ножницы, цветная бумага, цветной картон, клей, шило, войлочный коврик, пластилин, доска для лепки, влажные салфетки, фартук для рисования, формы для лепки.</w:t>
      </w:r>
      <w:proofErr w:type="gramEnd"/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156B9">
        <w:rPr>
          <w:rFonts w:ascii="Times New Roman" w:hAnsi="Times New Roman"/>
          <w:sz w:val="28"/>
          <w:szCs w:val="28"/>
        </w:rPr>
        <w:t>Музыкальные инструменты (маракас, бубен, бубенцы, румба, барабан, палочки, пианино, гитара, флейта), музыкальный центр, аудиозаписи.</w:t>
      </w:r>
      <w:proofErr w:type="gramEnd"/>
    </w:p>
    <w:p w:rsidR="007D7948" w:rsidRPr="002156B9" w:rsidRDefault="007D7948" w:rsidP="0020116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Компьютер, проектор, презентации, видеозаписи, экран для проектора</w:t>
      </w:r>
    </w:p>
    <w:p w:rsidR="00201168" w:rsidRDefault="00201168" w:rsidP="00201168">
      <w:pPr>
        <w:rPr>
          <w:rFonts w:ascii="Times New Roman" w:hAnsi="Times New Roman"/>
          <w:b/>
          <w:sz w:val="28"/>
          <w:szCs w:val="28"/>
        </w:rPr>
      </w:pPr>
    </w:p>
    <w:p w:rsidR="0086505A" w:rsidRDefault="00201168" w:rsidP="00201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86505A" w:rsidRDefault="0086505A" w:rsidP="00201168">
      <w:pPr>
        <w:rPr>
          <w:rFonts w:ascii="Times New Roman" w:hAnsi="Times New Roman"/>
          <w:b/>
          <w:sz w:val="28"/>
          <w:szCs w:val="28"/>
        </w:rPr>
      </w:pPr>
    </w:p>
    <w:p w:rsidR="0086505A" w:rsidRDefault="0086505A" w:rsidP="00201168">
      <w:pPr>
        <w:rPr>
          <w:rFonts w:ascii="Times New Roman" w:hAnsi="Times New Roman"/>
          <w:b/>
          <w:sz w:val="28"/>
          <w:szCs w:val="28"/>
        </w:rPr>
      </w:pPr>
    </w:p>
    <w:p w:rsidR="0086505A" w:rsidRDefault="0086505A" w:rsidP="00201168">
      <w:pPr>
        <w:rPr>
          <w:rFonts w:ascii="Times New Roman" w:hAnsi="Times New Roman"/>
          <w:b/>
          <w:sz w:val="28"/>
          <w:szCs w:val="28"/>
        </w:rPr>
      </w:pPr>
    </w:p>
    <w:p w:rsidR="007D7948" w:rsidRPr="002156B9" w:rsidRDefault="0086505A" w:rsidP="00201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D7948" w:rsidRPr="002156B9">
        <w:rPr>
          <w:rFonts w:ascii="Times New Roman" w:hAnsi="Times New Roman"/>
          <w:b/>
          <w:sz w:val="28"/>
          <w:szCs w:val="28"/>
        </w:rPr>
        <w:t xml:space="preserve"> Средства мониторинга и оценки динамики обучения.</w:t>
      </w:r>
    </w:p>
    <w:p w:rsidR="007D7948" w:rsidRPr="001B627E" w:rsidRDefault="007D7948" w:rsidP="007D7948">
      <w:pPr>
        <w:pStyle w:val="af2"/>
        <w:jc w:val="center"/>
        <w:rPr>
          <w:b/>
          <w:szCs w:val="28"/>
        </w:rPr>
      </w:pPr>
      <w:r w:rsidRPr="001B627E">
        <w:rPr>
          <w:b/>
          <w:szCs w:val="28"/>
        </w:rPr>
        <w:t>Условные обозначения</w:t>
      </w:r>
    </w:p>
    <w:p w:rsidR="007D7948" w:rsidRPr="002156B9" w:rsidRDefault="007D7948" w:rsidP="007D7948">
      <w:pPr>
        <w:rPr>
          <w:rFonts w:ascii="Times New Roman" w:hAnsi="Times New Roman"/>
          <w:sz w:val="28"/>
          <w:szCs w:val="28"/>
        </w:rPr>
      </w:pPr>
    </w:p>
    <w:tbl>
      <w:tblPr>
        <w:tblW w:w="9698" w:type="dxa"/>
        <w:tblLayout w:type="fixed"/>
        <w:tblLook w:val="0000"/>
      </w:tblPr>
      <w:tblGrid>
        <w:gridCol w:w="8989"/>
        <w:gridCol w:w="709"/>
      </w:tblGrid>
      <w:tr w:rsidR="007D7948" w:rsidRPr="002156B9" w:rsidTr="007D7948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spacing w:line="240" w:lineRule="atLeast"/>
              <w:ind w:right="4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  <w:p w:rsidR="007D7948" w:rsidRPr="002156B9" w:rsidRDefault="007D7948" w:rsidP="007D794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 Пассивное участие / соучастие.</w:t>
            </w:r>
          </w:p>
          <w:p w:rsidR="007D7948" w:rsidRPr="001B627E" w:rsidRDefault="007D7948" w:rsidP="007D7948">
            <w:pPr>
              <w:pStyle w:val="21"/>
              <w:spacing w:line="276" w:lineRule="auto"/>
              <w:rPr>
                <w:szCs w:val="28"/>
              </w:rPr>
            </w:pPr>
            <w:r w:rsidRPr="001B627E"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2. Активное участие.</w:t>
            </w:r>
          </w:p>
          <w:p w:rsidR="007D7948" w:rsidRPr="002156B9" w:rsidRDefault="007D7948" w:rsidP="007D7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  <w:proofErr w:type="spell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  <w:proofErr w:type="spell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</w:tbl>
    <w:p w:rsidR="007D7948" w:rsidRPr="002156B9" w:rsidRDefault="007D7948" w:rsidP="007D7948">
      <w:pPr>
        <w:rPr>
          <w:rFonts w:ascii="Times New Roman" w:hAnsi="Times New Roman"/>
          <w:sz w:val="28"/>
          <w:szCs w:val="28"/>
        </w:rPr>
      </w:pPr>
    </w:p>
    <w:tbl>
      <w:tblPr>
        <w:tblW w:w="9698" w:type="dxa"/>
        <w:tblLayout w:type="fixed"/>
        <w:tblLook w:val="0000"/>
      </w:tblPr>
      <w:tblGrid>
        <w:gridCol w:w="8989"/>
        <w:gridCol w:w="709"/>
      </w:tblGrid>
      <w:tr w:rsidR="007D7948" w:rsidRPr="002156B9" w:rsidTr="007D7948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ind w:right="4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948" w:rsidRPr="002156B9" w:rsidRDefault="007D7948" w:rsidP="007D794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2156B9">
              <w:rPr>
                <w:rFonts w:ascii="Times New Roman" w:hAnsi="Times New Roman"/>
                <w:i/>
                <w:sz w:val="28"/>
                <w:szCs w:val="28"/>
              </w:rPr>
              <w:t xml:space="preserve"> представлений</w:t>
            </w: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7948" w:rsidRPr="002156B9" w:rsidTr="007D794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48" w:rsidRPr="002156B9" w:rsidRDefault="007D7948" w:rsidP="007D79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7D7948" w:rsidRPr="00A577CB" w:rsidRDefault="007D7948" w:rsidP="007D7948">
      <w:pPr>
        <w:pStyle w:val="a4"/>
        <w:spacing w:line="276" w:lineRule="auto"/>
        <w:rPr>
          <w:rFonts w:ascii="Times New Roman" w:hAnsi="Times New Roman"/>
          <w:b/>
          <w:sz w:val="28"/>
        </w:rPr>
      </w:pPr>
      <w:r w:rsidRPr="00A577CB">
        <w:rPr>
          <w:rFonts w:ascii="Times New Roman" w:hAnsi="Times New Roman"/>
          <w:b/>
          <w:sz w:val="28"/>
        </w:rPr>
        <w:t>Подписи</w:t>
      </w:r>
      <w:r>
        <w:rPr>
          <w:rFonts w:ascii="Times New Roman" w:hAnsi="Times New Roman"/>
          <w:b/>
          <w:sz w:val="28"/>
        </w:rPr>
        <w:t xml:space="preserve"> специалистов и родителей</w:t>
      </w:r>
      <w:r w:rsidRPr="00A577CB">
        <w:rPr>
          <w:rFonts w:ascii="Times New Roman" w:hAnsi="Times New Roman"/>
          <w:b/>
          <w:sz w:val="28"/>
        </w:rPr>
        <w:t>:</w:t>
      </w:r>
    </w:p>
    <w:p w:rsidR="007D7948" w:rsidRDefault="007D7948" w:rsidP="007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класса:</w:t>
      </w:r>
    </w:p>
    <w:p w:rsidR="007D7948" w:rsidRDefault="007D7948" w:rsidP="007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Учитель-логопед:</w:t>
      </w:r>
    </w:p>
    <w:p w:rsidR="00340AC5" w:rsidRPr="00201168" w:rsidRDefault="00201168" w:rsidP="007D7948">
      <w:pPr>
        <w:rPr>
          <w:rFonts w:ascii="Times New Roman" w:hAnsi="Times New Roman"/>
          <w:sz w:val="28"/>
          <w:szCs w:val="28"/>
        </w:rPr>
      </w:pPr>
      <w:r w:rsidRPr="00201168">
        <w:rPr>
          <w:rFonts w:ascii="Times New Roman" w:hAnsi="Times New Roman"/>
          <w:sz w:val="28"/>
          <w:szCs w:val="28"/>
        </w:rPr>
        <w:t>Родитель:</w:t>
      </w:r>
    </w:p>
    <w:sectPr w:rsidR="00340AC5" w:rsidRPr="00201168" w:rsidSect="0020116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D1" w:rsidRDefault="00CA00D1">
      <w:pPr>
        <w:spacing w:after="0" w:line="240" w:lineRule="auto"/>
      </w:pPr>
      <w:r>
        <w:separator/>
      </w:r>
    </w:p>
  </w:endnote>
  <w:endnote w:type="continuationSeparator" w:id="1">
    <w:p w:rsidR="00CA00D1" w:rsidRDefault="00CA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D1" w:rsidRDefault="00CA00D1">
      <w:pPr>
        <w:spacing w:after="0" w:line="240" w:lineRule="auto"/>
      </w:pPr>
      <w:r>
        <w:separator/>
      </w:r>
    </w:p>
  </w:footnote>
  <w:footnote w:type="continuationSeparator" w:id="1">
    <w:p w:rsidR="00CA00D1" w:rsidRDefault="00CA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singleLevel"/>
    <w:tmpl w:val="0000000F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29"/>
    <w:multiLevelType w:val="multi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0A102B"/>
    <w:multiLevelType w:val="hybridMultilevel"/>
    <w:tmpl w:val="6686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19402E"/>
    <w:multiLevelType w:val="hybridMultilevel"/>
    <w:tmpl w:val="C46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F37E11"/>
    <w:multiLevelType w:val="hybridMultilevel"/>
    <w:tmpl w:val="D7FA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F71C5"/>
    <w:multiLevelType w:val="hybridMultilevel"/>
    <w:tmpl w:val="AED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A36A00"/>
    <w:multiLevelType w:val="hybridMultilevel"/>
    <w:tmpl w:val="81E0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AA5D20"/>
    <w:multiLevelType w:val="hybridMultilevel"/>
    <w:tmpl w:val="7ED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D4DDD"/>
    <w:multiLevelType w:val="hybridMultilevel"/>
    <w:tmpl w:val="9EC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8E14F4"/>
    <w:multiLevelType w:val="hybridMultilevel"/>
    <w:tmpl w:val="2DFA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746F12"/>
    <w:multiLevelType w:val="hybridMultilevel"/>
    <w:tmpl w:val="B666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A7B17"/>
    <w:multiLevelType w:val="hybridMultilevel"/>
    <w:tmpl w:val="E29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3F4816"/>
    <w:multiLevelType w:val="hybridMultilevel"/>
    <w:tmpl w:val="51020E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0E505059"/>
    <w:multiLevelType w:val="hybridMultilevel"/>
    <w:tmpl w:val="6BAE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9319F5"/>
    <w:multiLevelType w:val="hybridMultilevel"/>
    <w:tmpl w:val="16B8D9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16A977E4"/>
    <w:multiLevelType w:val="hybridMultilevel"/>
    <w:tmpl w:val="8F6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266A22"/>
    <w:multiLevelType w:val="hybridMultilevel"/>
    <w:tmpl w:val="C5D4C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A03382"/>
    <w:multiLevelType w:val="hybridMultilevel"/>
    <w:tmpl w:val="8E86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AC644F"/>
    <w:multiLevelType w:val="hybridMultilevel"/>
    <w:tmpl w:val="393AE7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0A63A8F"/>
    <w:multiLevelType w:val="hybridMultilevel"/>
    <w:tmpl w:val="A53EE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64351B"/>
    <w:multiLevelType w:val="hybridMultilevel"/>
    <w:tmpl w:val="2728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2E4A63"/>
    <w:multiLevelType w:val="hybridMultilevel"/>
    <w:tmpl w:val="1BB0AD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23CE596E"/>
    <w:multiLevelType w:val="hybridMultilevel"/>
    <w:tmpl w:val="56A4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452EAE"/>
    <w:multiLevelType w:val="hybridMultilevel"/>
    <w:tmpl w:val="023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385644"/>
    <w:multiLevelType w:val="hybridMultilevel"/>
    <w:tmpl w:val="88D03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2C7A7344"/>
    <w:multiLevelType w:val="hybridMultilevel"/>
    <w:tmpl w:val="B62C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4E6962"/>
    <w:multiLevelType w:val="hybridMultilevel"/>
    <w:tmpl w:val="4014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4545CD"/>
    <w:multiLevelType w:val="hybridMultilevel"/>
    <w:tmpl w:val="FD76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E35872"/>
    <w:multiLevelType w:val="hybridMultilevel"/>
    <w:tmpl w:val="9A6C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B26074"/>
    <w:multiLevelType w:val="hybridMultilevel"/>
    <w:tmpl w:val="3662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1809D1"/>
    <w:multiLevelType w:val="hybridMultilevel"/>
    <w:tmpl w:val="6C64A8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35617F43"/>
    <w:multiLevelType w:val="hybridMultilevel"/>
    <w:tmpl w:val="1A9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561F4B"/>
    <w:multiLevelType w:val="hybridMultilevel"/>
    <w:tmpl w:val="679A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1E7E98"/>
    <w:multiLevelType w:val="hybridMultilevel"/>
    <w:tmpl w:val="A8BA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31B4E"/>
    <w:multiLevelType w:val="hybridMultilevel"/>
    <w:tmpl w:val="E95E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CC29B9"/>
    <w:multiLevelType w:val="hybridMultilevel"/>
    <w:tmpl w:val="B46061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3DF80214"/>
    <w:multiLevelType w:val="hybridMultilevel"/>
    <w:tmpl w:val="EB1E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C1F80"/>
    <w:multiLevelType w:val="hybridMultilevel"/>
    <w:tmpl w:val="3D1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E96F01"/>
    <w:multiLevelType w:val="hybridMultilevel"/>
    <w:tmpl w:val="B02AE7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43ED2571"/>
    <w:multiLevelType w:val="hybridMultilevel"/>
    <w:tmpl w:val="166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2673CF"/>
    <w:multiLevelType w:val="hybridMultilevel"/>
    <w:tmpl w:val="5A2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376435"/>
    <w:multiLevelType w:val="hybridMultilevel"/>
    <w:tmpl w:val="00204C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>
    <w:nsid w:val="498E1A3D"/>
    <w:multiLevelType w:val="hybridMultilevel"/>
    <w:tmpl w:val="A35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C54FF8"/>
    <w:multiLevelType w:val="multilevel"/>
    <w:tmpl w:val="284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4">
    <w:nsid w:val="4A987644"/>
    <w:multiLevelType w:val="hybridMultilevel"/>
    <w:tmpl w:val="D84C8EA6"/>
    <w:lvl w:ilvl="0" w:tplc="55D09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AD16C4B"/>
    <w:multiLevelType w:val="hybridMultilevel"/>
    <w:tmpl w:val="8670DF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4CAC32F2"/>
    <w:multiLevelType w:val="hybridMultilevel"/>
    <w:tmpl w:val="D84C8EA6"/>
    <w:lvl w:ilvl="0" w:tplc="55D09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6949FD"/>
    <w:multiLevelType w:val="hybridMultilevel"/>
    <w:tmpl w:val="865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246B8E"/>
    <w:multiLevelType w:val="hybridMultilevel"/>
    <w:tmpl w:val="0A6645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5D071DCA"/>
    <w:multiLevelType w:val="hybridMultilevel"/>
    <w:tmpl w:val="21F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F23A20"/>
    <w:multiLevelType w:val="hybridMultilevel"/>
    <w:tmpl w:val="4C0E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397D92"/>
    <w:multiLevelType w:val="hybridMultilevel"/>
    <w:tmpl w:val="566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CB3F92"/>
    <w:multiLevelType w:val="hybridMultilevel"/>
    <w:tmpl w:val="A372C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54A1B0A"/>
    <w:multiLevelType w:val="hybridMultilevel"/>
    <w:tmpl w:val="2C7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6508EA"/>
    <w:multiLevelType w:val="hybridMultilevel"/>
    <w:tmpl w:val="430A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152A37"/>
    <w:multiLevelType w:val="hybridMultilevel"/>
    <w:tmpl w:val="B516B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A6B6670"/>
    <w:multiLevelType w:val="hybridMultilevel"/>
    <w:tmpl w:val="2CC265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>
    <w:nsid w:val="6B5D0FEC"/>
    <w:multiLevelType w:val="hybridMultilevel"/>
    <w:tmpl w:val="0C1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9F13CA"/>
    <w:multiLevelType w:val="hybridMultilevel"/>
    <w:tmpl w:val="D628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CF24E13"/>
    <w:multiLevelType w:val="hybridMultilevel"/>
    <w:tmpl w:val="DBEE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8E674A"/>
    <w:multiLevelType w:val="hybridMultilevel"/>
    <w:tmpl w:val="8F4C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793370"/>
    <w:multiLevelType w:val="hybridMultilevel"/>
    <w:tmpl w:val="3E94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021E98"/>
    <w:multiLevelType w:val="hybridMultilevel"/>
    <w:tmpl w:val="C62E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063E09"/>
    <w:multiLevelType w:val="hybridMultilevel"/>
    <w:tmpl w:val="38E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534E44"/>
    <w:multiLevelType w:val="hybridMultilevel"/>
    <w:tmpl w:val="BE5C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E94F6A"/>
    <w:multiLevelType w:val="hybridMultilevel"/>
    <w:tmpl w:val="D2B6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0F47B1"/>
    <w:multiLevelType w:val="hybridMultilevel"/>
    <w:tmpl w:val="4F2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926BD9"/>
    <w:multiLevelType w:val="hybridMultilevel"/>
    <w:tmpl w:val="7710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C6186E"/>
    <w:multiLevelType w:val="hybridMultilevel"/>
    <w:tmpl w:val="B3844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3">
    <w:nsid w:val="79295F17"/>
    <w:multiLevelType w:val="hybridMultilevel"/>
    <w:tmpl w:val="8852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79567E"/>
    <w:multiLevelType w:val="hybridMultilevel"/>
    <w:tmpl w:val="2D64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BA4AC2"/>
    <w:multiLevelType w:val="hybridMultilevel"/>
    <w:tmpl w:val="55B0D7BE"/>
    <w:lvl w:ilvl="0" w:tplc="F092BFC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5"/>
  </w:num>
  <w:num w:numId="2">
    <w:abstractNumId w:val="56"/>
  </w:num>
  <w:num w:numId="3">
    <w:abstractNumId w:val="54"/>
  </w:num>
  <w:num w:numId="4">
    <w:abstractNumId w:val="61"/>
  </w:num>
  <w:num w:numId="5">
    <w:abstractNumId w:val="49"/>
  </w:num>
  <w:num w:numId="6">
    <w:abstractNumId w:val="67"/>
  </w:num>
  <w:num w:numId="7">
    <w:abstractNumId w:val="57"/>
  </w:num>
  <w:num w:numId="8">
    <w:abstractNumId w:val="68"/>
  </w:num>
  <w:num w:numId="9">
    <w:abstractNumId w:val="38"/>
  </w:num>
  <w:num w:numId="10">
    <w:abstractNumId w:val="78"/>
  </w:num>
  <w:num w:numId="11">
    <w:abstractNumId w:val="84"/>
  </w:num>
  <w:num w:numId="12">
    <w:abstractNumId w:val="11"/>
  </w:num>
  <w:num w:numId="13">
    <w:abstractNumId w:val="46"/>
  </w:num>
  <w:num w:numId="14">
    <w:abstractNumId w:val="44"/>
  </w:num>
  <w:num w:numId="15">
    <w:abstractNumId w:val="70"/>
  </w:num>
  <w:num w:numId="16">
    <w:abstractNumId w:val="20"/>
  </w:num>
  <w:num w:numId="17">
    <w:abstractNumId w:val="51"/>
  </w:num>
  <w:num w:numId="18">
    <w:abstractNumId w:val="32"/>
  </w:num>
  <w:num w:numId="19">
    <w:abstractNumId w:val="48"/>
  </w:num>
  <w:num w:numId="20">
    <w:abstractNumId w:val="29"/>
  </w:num>
  <w:num w:numId="21">
    <w:abstractNumId w:val="82"/>
  </w:num>
  <w:num w:numId="22">
    <w:abstractNumId w:val="39"/>
  </w:num>
  <w:num w:numId="23">
    <w:abstractNumId w:val="58"/>
  </w:num>
  <w:num w:numId="24">
    <w:abstractNumId w:val="47"/>
  </w:num>
  <w:num w:numId="25">
    <w:abstractNumId w:val="55"/>
  </w:num>
  <w:num w:numId="26">
    <w:abstractNumId w:val="22"/>
  </w:num>
  <w:num w:numId="27">
    <w:abstractNumId w:val="59"/>
  </w:num>
  <w:num w:numId="28">
    <w:abstractNumId w:val="26"/>
  </w:num>
  <w:num w:numId="29">
    <w:abstractNumId w:val="30"/>
  </w:num>
  <w:num w:numId="30">
    <w:abstractNumId w:val="15"/>
  </w:num>
  <w:num w:numId="31">
    <w:abstractNumId w:val="74"/>
  </w:num>
  <w:num w:numId="32">
    <w:abstractNumId w:val="17"/>
  </w:num>
  <w:num w:numId="33">
    <w:abstractNumId w:val="42"/>
  </w:num>
  <w:num w:numId="34">
    <w:abstractNumId w:val="76"/>
  </w:num>
  <w:num w:numId="35">
    <w:abstractNumId w:val="50"/>
  </w:num>
  <w:num w:numId="36">
    <w:abstractNumId w:val="77"/>
  </w:num>
  <w:num w:numId="37">
    <w:abstractNumId w:val="40"/>
  </w:num>
  <w:num w:numId="38">
    <w:abstractNumId w:val="19"/>
  </w:num>
  <w:num w:numId="39">
    <w:abstractNumId w:val="21"/>
  </w:num>
  <w:num w:numId="40">
    <w:abstractNumId w:val="81"/>
  </w:num>
  <w:num w:numId="41">
    <w:abstractNumId w:val="36"/>
  </w:num>
  <w:num w:numId="42">
    <w:abstractNumId w:val="73"/>
  </w:num>
  <w:num w:numId="43">
    <w:abstractNumId w:val="34"/>
  </w:num>
  <w:num w:numId="44">
    <w:abstractNumId w:val="18"/>
  </w:num>
  <w:num w:numId="45">
    <w:abstractNumId w:val="79"/>
  </w:num>
  <w:num w:numId="46">
    <w:abstractNumId w:val="33"/>
  </w:num>
  <w:num w:numId="47">
    <w:abstractNumId w:val="45"/>
  </w:num>
  <w:num w:numId="48">
    <w:abstractNumId w:val="16"/>
  </w:num>
  <w:num w:numId="49">
    <w:abstractNumId w:val="25"/>
  </w:num>
  <w:num w:numId="50">
    <w:abstractNumId w:val="60"/>
  </w:num>
  <w:num w:numId="51">
    <w:abstractNumId w:val="71"/>
  </w:num>
  <w:num w:numId="52">
    <w:abstractNumId w:val="10"/>
  </w:num>
  <w:num w:numId="53">
    <w:abstractNumId w:val="14"/>
  </w:num>
  <w:num w:numId="54">
    <w:abstractNumId w:val="41"/>
  </w:num>
  <w:num w:numId="55">
    <w:abstractNumId w:val="80"/>
  </w:num>
  <w:num w:numId="56">
    <w:abstractNumId w:val="7"/>
  </w:num>
  <w:num w:numId="57">
    <w:abstractNumId w:val="8"/>
  </w:num>
  <w:num w:numId="58">
    <w:abstractNumId w:val="62"/>
  </w:num>
  <w:num w:numId="59">
    <w:abstractNumId w:val="75"/>
  </w:num>
  <w:num w:numId="60">
    <w:abstractNumId w:val="13"/>
  </w:num>
  <w:num w:numId="61">
    <w:abstractNumId w:val="23"/>
  </w:num>
  <w:num w:numId="62">
    <w:abstractNumId w:val="66"/>
  </w:num>
  <w:num w:numId="63">
    <w:abstractNumId w:val="31"/>
  </w:num>
  <w:num w:numId="64">
    <w:abstractNumId w:val="83"/>
  </w:num>
  <w:num w:numId="65">
    <w:abstractNumId w:val="35"/>
  </w:num>
  <w:num w:numId="66">
    <w:abstractNumId w:val="72"/>
  </w:num>
  <w:num w:numId="67">
    <w:abstractNumId w:val="27"/>
  </w:num>
  <w:num w:numId="68">
    <w:abstractNumId w:val="24"/>
  </w:num>
  <w:num w:numId="69">
    <w:abstractNumId w:val="69"/>
  </w:num>
  <w:num w:numId="70">
    <w:abstractNumId w:val="53"/>
  </w:num>
  <w:num w:numId="71">
    <w:abstractNumId w:val="64"/>
  </w:num>
  <w:num w:numId="72">
    <w:abstractNumId w:val="12"/>
  </w:num>
  <w:num w:numId="73">
    <w:abstractNumId w:val="65"/>
  </w:num>
  <w:num w:numId="74">
    <w:abstractNumId w:val="28"/>
  </w:num>
  <w:num w:numId="75">
    <w:abstractNumId w:val="52"/>
  </w:num>
  <w:num w:numId="76">
    <w:abstractNumId w:val="63"/>
  </w:num>
  <w:num w:numId="77">
    <w:abstractNumId w:val="37"/>
  </w:num>
  <w:num w:numId="78">
    <w:abstractNumId w:val="4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74"/>
    <w:rsid w:val="00005F30"/>
    <w:rsid w:val="000F371A"/>
    <w:rsid w:val="001B5420"/>
    <w:rsid w:val="001C0128"/>
    <w:rsid w:val="001D21C8"/>
    <w:rsid w:val="00201168"/>
    <w:rsid w:val="00211A0E"/>
    <w:rsid w:val="00237B2C"/>
    <w:rsid w:val="00340AC5"/>
    <w:rsid w:val="004A412B"/>
    <w:rsid w:val="00561A6B"/>
    <w:rsid w:val="005B4ADE"/>
    <w:rsid w:val="005D7A25"/>
    <w:rsid w:val="00675B26"/>
    <w:rsid w:val="006968CC"/>
    <w:rsid w:val="006C2305"/>
    <w:rsid w:val="007D7948"/>
    <w:rsid w:val="00835923"/>
    <w:rsid w:val="0086505A"/>
    <w:rsid w:val="00872674"/>
    <w:rsid w:val="008C0920"/>
    <w:rsid w:val="009460ED"/>
    <w:rsid w:val="00A54818"/>
    <w:rsid w:val="00A77DC7"/>
    <w:rsid w:val="00AA282E"/>
    <w:rsid w:val="00B35FFA"/>
    <w:rsid w:val="00BB4081"/>
    <w:rsid w:val="00C11FFB"/>
    <w:rsid w:val="00C20FE3"/>
    <w:rsid w:val="00C86424"/>
    <w:rsid w:val="00CA00D1"/>
    <w:rsid w:val="00D13E89"/>
    <w:rsid w:val="00D219A4"/>
    <w:rsid w:val="00D9510E"/>
    <w:rsid w:val="00DA4443"/>
    <w:rsid w:val="00E641D6"/>
    <w:rsid w:val="00E73C67"/>
    <w:rsid w:val="00F068F3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D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D79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7948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D7948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D7948"/>
    <w:pPr>
      <w:keepNext/>
      <w:tabs>
        <w:tab w:val="num" w:pos="0"/>
      </w:tabs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D79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794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D79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D794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872674"/>
    <w:pPr>
      <w:ind w:left="720"/>
      <w:contextualSpacing/>
    </w:pPr>
  </w:style>
  <w:style w:type="paragraph" w:styleId="a4">
    <w:name w:val="No Spacing"/>
    <w:uiPriority w:val="1"/>
    <w:qFormat/>
    <w:rsid w:val="00211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7D7948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Standard">
    <w:name w:val="Standard"/>
    <w:link w:val="Standard1"/>
    <w:uiPriority w:val="99"/>
    <w:rsid w:val="007D7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customStyle="1" w:styleId="Standard1">
    <w:name w:val="Standard Знак1"/>
    <w:link w:val="Standard"/>
    <w:uiPriority w:val="99"/>
    <w:locked/>
    <w:rsid w:val="007D7948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210">
    <w:name w:val="Список 21"/>
    <w:basedOn w:val="a"/>
    <w:rsid w:val="007D7948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7D7948"/>
    <w:rPr>
      <w:rFonts w:ascii="OpenSymbol" w:hAnsi="OpenSymbol" w:cs="OpenSymbol"/>
    </w:rPr>
  </w:style>
  <w:style w:type="character" w:customStyle="1" w:styleId="FontStyle107">
    <w:name w:val="Font Style107"/>
    <w:uiPriority w:val="99"/>
    <w:rsid w:val="007D7948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7D7948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ody Text"/>
    <w:basedOn w:val="a"/>
    <w:link w:val="a6"/>
    <w:unhideWhenUsed/>
    <w:rsid w:val="007D794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D79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uiPriority w:val="22"/>
    <w:qFormat/>
    <w:rsid w:val="007D7948"/>
    <w:rPr>
      <w:b/>
      <w:bCs/>
    </w:rPr>
  </w:style>
  <w:style w:type="paragraph" w:customStyle="1" w:styleId="211">
    <w:name w:val="Основной текст 21"/>
    <w:basedOn w:val="a"/>
    <w:rsid w:val="007D794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7D7948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b/>
      <w:bCs/>
      <w:kern w:val="1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7D794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D794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2">
    <w:name w:val="WW8Num2z2"/>
    <w:rsid w:val="007D7948"/>
    <w:rPr>
      <w:rFonts w:ascii="Wingdings" w:hAnsi="Wingdings"/>
    </w:rPr>
  </w:style>
  <w:style w:type="character" w:customStyle="1" w:styleId="apple-converted-space">
    <w:name w:val="apple-converted-space"/>
    <w:basedOn w:val="a0"/>
    <w:rsid w:val="007D7948"/>
  </w:style>
  <w:style w:type="paragraph" w:styleId="aa">
    <w:name w:val="header"/>
    <w:basedOn w:val="a"/>
    <w:link w:val="ab"/>
    <w:unhideWhenUsed/>
    <w:rsid w:val="007D79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D7948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9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794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D7948"/>
    <w:pPr>
      <w:spacing w:after="120"/>
    </w:pPr>
    <w:rPr>
      <w:rFonts w:eastAsia="Lucida Sans Unicode" w:cs="Mangal"/>
      <w:lang w:bidi="hi-IN"/>
    </w:rPr>
  </w:style>
  <w:style w:type="paragraph" w:customStyle="1" w:styleId="Textbodyindent">
    <w:name w:val="Text body indent"/>
    <w:basedOn w:val="Standard"/>
    <w:rsid w:val="007D7948"/>
    <w:pPr>
      <w:ind w:firstLine="708"/>
      <w:jc w:val="both"/>
    </w:pPr>
    <w:rPr>
      <w:rFonts w:eastAsia="Lucida Sans Unicode" w:cs="Mangal"/>
      <w:lang w:bidi="hi-IN"/>
    </w:rPr>
  </w:style>
  <w:style w:type="paragraph" w:styleId="ae">
    <w:name w:val="Title"/>
    <w:basedOn w:val="a"/>
    <w:next w:val="af"/>
    <w:link w:val="af0"/>
    <w:qFormat/>
    <w:rsid w:val="007D7948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Subtitle"/>
    <w:basedOn w:val="a"/>
    <w:next w:val="a"/>
    <w:link w:val="af1"/>
    <w:qFormat/>
    <w:rsid w:val="007D7948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"/>
    <w:rsid w:val="007D7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Название Знак"/>
    <w:basedOn w:val="a0"/>
    <w:link w:val="ae"/>
    <w:rsid w:val="007D7948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footnote text"/>
    <w:aliases w:val="Знак,Основной текст с отступом11"/>
    <w:basedOn w:val="a"/>
    <w:link w:val="af3"/>
    <w:uiPriority w:val="99"/>
    <w:rsid w:val="007D794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Текст сноски Знак"/>
    <w:aliases w:val="Знак Знак,Основной текст с отступом11 Знак"/>
    <w:basedOn w:val="a0"/>
    <w:link w:val="af2"/>
    <w:uiPriority w:val="99"/>
    <w:rsid w:val="007D79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7D794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f5">
    <w:name w:val="footnote reference"/>
    <w:uiPriority w:val="99"/>
    <w:unhideWhenUsed/>
    <w:rsid w:val="007D7948"/>
    <w:rPr>
      <w:vertAlign w:val="superscript"/>
    </w:rPr>
  </w:style>
  <w:style w:type="character" w:customStyle="1" w:styleId="WW8Num3z0">
    <w:name w:val="WW8Num3z0"/>
    <w:rsid w:val="007D7948"/>
    <w:rPr>
      <w:rFonts w:ascii="Symbol" w:hAnsi="Symbol"/>
    </w:rPr>
  </w:style>
  <w:style w:type="paragraph" w:styleId="af6">
    <w:name w:val="Normal (Web)"/>
    <w:basedOn w:val="a"/>
    <w:uiPriority w:val="99"/>
    <w:unhideWhenUsed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D7948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7D794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hidden/>
    <w:rsid w:val="007D7948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3">
    <w:name w:val="P3"/>
    <w:basedOn w:val="Standard"/>
    <w:hidden/>
    <w:rsid w:val="007D7948"/>
    <w:pPr>
      <w:widowControl/>
      <w:suppressAutoHyphens w:val="0"/>
      <w:autoSpaceDN/>
      <w:adjustRightInd w:val="0"/>
      <w:textAlignment w:val="auto"/>
    </w:pPr>
    <w:rPr>
      <w:rFonts w:eastAsia="Times New Roman"/>
      <w:kern w:val="0"/>
      <w:sz w:val="28"/>
      <w:szCs w:val="20"/>
      <w:lang w:eastAsia="ru-RU"/>
    </w:rPr>
  </w:style>
  <w:style w:type="character" w:customStyle="1" w:styleId="T1">
    <w:name w:val="T1"/>
    <w:hidden/>
    <w:rsid w:val="007D7948"/>
    <w:rPr>
      <w:sz w:val="28"/>
    </w:rPr>
  </w:style>
  <w:style w:type="character" w:customStyle="1" w:styleId="T9">
    <w:name w:val="T9"/>
    <w:hidden/>
    <w:rsid w:val="007D7948"/>
    <w:rPr>
      <w:sz w:val="28"/>
    </w:rPr>
  </w:style>
  <w:style w:type="paragraph" w:customStyle="1" w:styleId="P7">
    <w:name w:val="P7"/>
    <w:basedOn w:val="Standard"/>
    <w:hidden/>
    <w:rsid w:val="007D7948"/>
    <w:pPr>
      <w:suppressAutoHyphens w:val="0"/>
      <w:autoSpaceDN/>
      <w:adjustRightInd w:val="0"/>
      <w:snapToGrid w:val="0"/>
      <w:textAlignment w:val="auto"/>
    </w:pPr>
    <w:rPr>
      <w:rFonts w:eastAsia="Times New Roman"/>
      <w:kern w:val="0"/>
      <w:sz w:val="28"/>
      <w:szCs w:val="20"/>
      <w:lang w:eastAsia="ru-RU"/>
    </w:rPr>
  </w:style>
  <w:style w:type="paragraph" w:customStyle="1" w:styleId="P33">
    <w:name w:val="P33"/>
    <w:basedOn w:val="a"/>
    <w:hidden/>
    <w:rsid w:val="007D7948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8">
    <w:name w:val="P18"/>
    <w:basedOn w:val="Standard"/>
    <w:hidden/>
    <w:rsid w:val="007D7948"/>
    <w:pPr>
      <w:widowControl/>
      <w:suppressAutoHyphens w:val="0"/>
      <w:autoSpaceDN/>
      <w:adjustRightInd w:val="0"/>
      <w:textAlignment w:val="auto"/>
    </w:pPr>
    <w:rPr>
      <w:rFonts w:eastAsia="Times New Roman"/>
      <w:kern w:val="0"/>
      <w:sz w:val="28"/>
      <w:szCs w:val="20"/>
      <w:lang w:eastAsia="ru-RU"/>
    </w:rPr>
  </w:style>
  <w:style w:type="paragraph" w:customStyle="1" w:styleId="P20">
    <w:name w:val="P20"/>
    <w:basedOn w:val="Standard"/>
    <w:hidden/>
    <w:rsid w:val="007D7948"/>
    <w:pPr>
      <w:suppressAutoHyphens w:val="0"/>
      <w:autoSpaceDN/>
      <w:adjustRightInd w:val="0"/>
      <w:snapToGrid w:val="0"/>
      <w:jc w:val="center"/>
      <w:textAlignment w:val="auto"/>
    </w:pPr>
    <w:rPr>
      <w:rFonts w:eastAsia="Times New Roman"/>
      <w:kern w:val="0"/>
      <w:sz w:val="28"/>
      <w:szCs w:val="20"/>
      <w:lang w:eastAsia="ru-RU"/>
    </w:rPr>
  </w:style>
  <w:style w:type="character" w:customStyle="1" w:styleId="T3">
    <w:name w:val="T3"/>
    <w:hidden/>
    <w:rsid w:val="007D7948"/>
    <w:rPr>
      <w:b/>
      <w:sz w:val="28"/>
    </w:rPr>
  </w:style>
  <w:style w:type="character" w:customStyle="1" w:styleId="T13">
    <w:name w:val="T13"/>
    <w:hidden/>
    <w:rsid w:val="007D7948"/>
    <w:rPr>
      <w:sz w:val="28"/>
    </w:rPr>
  </w:style>
  <w:style w:type="character" w:customStyle="1" w:styleId="T10">
    <w:name w:val="T10"/>
    <w:hidden/>
    <w:rsid w:val="007D7948"/>
    <w:rPr>
      <w:sz w:val="28"/>
    </w:rPr>
  </w:style>
  <w:style w:type="paragraph" w:customStyle="1" w:styleId="P9">
    <w:name w:val="P9"/>
    <w:basedOn w:val="Standard"/>
    <w:hidden/>
    <w:rsid w:val="007D7948"/>
    <w:pPr>
      <w:suppressAutoHyphens w:val="0"/>
      <w:autoSpaceDN/>
      <w:adjustRightInd w:val="0"/>
      <w:snapToGrid w:val="0"/>
      <w:textAlignment w:val="auto"/>
    </w:pPr>
    <w:rPr>
      <w:rFonts w:eastAsia="Times New Roman"/>
      <w:kern w:val="0"/>
      <w:sz w:val="28"/>
      <w:szCs w:val="20"/>
      <w:lang w:eastAsia="ru-RU"/>
    </w:rPr>
  </w:style>
  <w:style w:type="paragraph" w:customStyle="1" w:styleId="P10">
    <w:name w:val="P10"/>
    <w:basedOn w:val="Standard"/>
    <w:hidden/>
    <w:rsid w:val="007D7948"/>
    <w:pPr>
      <w:suppressAutoHyphens w:val="0"/>
      <w:autoSpaceDN/>
      <w:adjustRightInd w:val="0"/>
      <w:snapToGrid w:val="0"/>
      <w:spacing w:line="239" w:lineRule="atLeast"/>
      <w:jc w:val="center"/>
      <w:textAlignment w:val="auto"/>
    </w:pPr>
    <w:rPr>
      <w:rFonts w:eastAsia="Times New Roman"/>
      <w:kern w:val="0"/>
      <w:sz w:val="28"/>
      <w:szCs w:val="20"/>
      <w:lang w:eastAsia="ru-RU"/>
    </w:rPr>
  </w:style>
  <w:style w:type="paragraph" w:customStyle="1" w:styleId="P12">
    <w:name w:val="P12"/>
    <w:basedOn w:val="Standard"/>
    <w:hidden/>
    <w:rsid w:val="007D7948"/>
    <w:pPr>
      <w:suppressAutoHyphens w:val="0"/>
      <w:autoSpaceDN/>
      <w:adjustRightInd w:val="0"/>
      <w:snapToGrid w:val="0"/>
      <w:spacing w:line="239" w:lineRule="atLeast"/>
      <w:textAlignment w:val="auto"/>
    </w:pPr>
    <w:rPr>
      <w:rFonts w:eastAsia="Times New Roman"/>
      <w:kern w:val="0"/>
      <w:sz w:val="28"/>
      <w:szCs w:val="20"/>
      <w:lang w:eastAsia="ru-RU"/>
    </w:rPr>
  </w:style>
  <w:style w:type="paragraph" w:customStyle="1" w:styleId="11">
    <w:name w:val="Абзац списка1"/>
    <w:basedOn w:val="a"/>
    <w:rsid w:val="007D7948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D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Абзац"/>
    <w:basedOn w:val="a"/>
    <w:rsid w:val="007D7948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TexstOSNOVA1012">
    <w:name w:val="14TexstOSNOVA_10/12"/>
    <w:basedOn w:val="a"/>
    <w:rsid w:val="007D794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8">
    <w:name w:val="Символ сноски"/>
    <w:rsid w:val="007D7948"/>
    <w:rPr>
      <w:vertAlign w:val="superscript"/>
    </w:rPr>
  </w:style>
  <w:style w:type="character" w:customStyle="1" w:styleId="12">
    <w:name w:val="Знак сноски1"/>
    <w:rsid w:val="007D7948"/>
    <w:rPr>
      <w:vertAlign w:val="superscript"/>
    </w:rPr>
  </w:style>
  <w:style w:type="paragraph" w:customStyle="1" w:styleId="western">
    <w:name w:val="western"/>
    <w:basedOn w:val="a"/>
    <w:rsid w:val="007D7948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rsid w:val="007D7948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character" w:styleId="af9">
    <w:name w:val="Hyperlink"/>
    <w:uiPriority w:val="99"/>
    <w:unhideWhenUsed/>
    <w:rsid w:val="007D7948"/>
    <w:rPr>
      <w:color w:val="0000FF"/>
      <w:u w:val="single"/>
    </w:rPr>
  </w:style>
  <w:style w:type="paragraph" w:customStyle="1" w:styleId="212">
    <w:name w:val="Средняя сетка 21"/>
    <w:uiPriority w:val="1"/>
    <w:qFormat/>
    <w:rsid w:val="007D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7D7948"/>
  </w:style>
  <w:style w:type="paragraph" w:customStyle="1" w:styleId="afa">
    <w:name w:val="Основной"/>
    <w:basedOn w:val="a"/>
    <w:rsid w:val="007D79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b">
    <w:name w:val="Буллит"/>
    <w:basedOn w:val="afa"/>
    <w:rsid w:val="007D7948"/>
    <w:pPr>
      <w:ind w:firstLine="244"/>
    </w:pPr>
  </w:style>
  <w:style w:type="paragraph" w:customStyle="1" w:styleId="22">
    <w:name w:val="Заг 2"/>
    <w:basedOn w:val="a"/>
    <w:rsid w:val="007D794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7D794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7D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аблица"/>
    <w:basedOn w:val="afa"/>
    <w:rsid w:val="007D79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2">
    <w:name w:val="Заг 3"/>
    <w:basedOn w:val="22"/>
    <w:rsid w:val="007D7948"/>
    <w:pPr>
      <w:spacing w:before="255" w:after="113" w:line="240" w:lineRule="atLeast"/>
    </w:pPr>
    <w:rPr>
      <w:i/>
      <w:iCs/>
      <w:sz w:val="23"/>
      <w:szCs w:val="23"/>
    </w:rPr>
  </w:style>
  <w:style w:type="character" w:customStyle="1" w:styleId="apple-style-span">
    <w:name w:val="apple-style-span"/>
    <w:rsid w:val="007D7948"/>
  </w:style>
  <w:style w:type="paragraph" w:styleId="23">
    <w:name w:val="Body Text Indent 2"/>
    <w:basedOn w:val="a"/>
    <w:link w:val="24"/>
    <w:unhideWhenUsed/>
    <w:rsid w:val="007D7948"/>
    <w:pPr>
      <w:suppressAutoHyphens/>
      <w:spacing w:after="120" w:line="480" w:lineRule="auto"/>
      <w:ind w:left="283"/>
    </w:pPr>
    <w:rPr>
      <w:rFonts w:eastAsia="Arial Unicode MS"/>
      <w:color w:val="00000A"/>
      <w:kern w:val="1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D7948"/>
    <w:rPr>
      <w:rFonts w:ascii="Calibri" w:eastAsia="Arial Unicode MS" w:hAnsi="Calibri" w:cs="Times New Roman"/>
      <w:color w:val="00000A"/>
      <w:kern w:val="1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7D7948"/>
    <w:pPr>
      <w:spacing w:after="120" w:line="360" w:lineRule="auto"/>
      <w:jc w:val="both"/>
    </w:pPr>
    <w:rPr>
      <w:rFonts w:eastAsia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D7948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25">
    <w:name w:val="Абзац списка2"/>
    <w:basedOn w:val="a"/>
    <w:rsid w:val="007D7948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7D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9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ial">
    <w:name w:val="Основной текст + Arial"/>
    <w:rsid w:val="007D7948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d">
    <w:name w:val="Основной текст + Полужирный"/>
    <w:rsid w:val="007D7948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7D7948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7D7948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D7948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e">
    <w:name w:val="Основной текст + Курсив"/>
    <w:rsid w:val="007D7948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6">
    <w:name w:val="Основной текст (2)"/>
    <w:basedOn w:val="a"/>
    <w:rsid w:val="007D794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zh-CN" w:bidi="hi-IN"/>
    </w:rPr>
  </w:style>
  <w:style w:type="paragraph" w:customStyle="1" w:styleId="aff">
    <w:name w:val="А ОСН ТЕКСТ"/>
    <w:basedOn w:val="a"/>
    <w:link w:val="aff0"/>
    <w:rsid w:val="007D7948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0"/>
      <w:lang w:eastAsia="ru-RU"/>
    </w:rPr>
  </w:style>
  <w:style w:type="character" w:customStyle="1" w:styleId="aff0">
    <w:name w:val="А ОСН ТЕКСТ Знак"/>
    <w:link w:val="aff"/>
    <w:locked/>
    <w:rsid w:val="007D7948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character" w:customStyle="1" w:styleId="13">
    <w:name w:val="Основной текст + Курсив1"/>
    <w:rsid w:val="007D794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79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7D7948"/>
  </w:style>
  <w:style w:type="character" w:customStyle="1" w:styleId="aff1">
    <w:name w:val="Текст выноски Знак"/>
    <w:link w:val="aff2"/>
    <w:locked/>
    <w:rsid w:val="007D7948"/>
    <w:rPr>
      <w:rFonts w:ascii="Tahoma" w:eastAsia="Arial Unicode MS" w:hAnsi="Tahoma"/>
      <w:color w:val="00000A"/>
      <w:kern w:val="1"/>
      <w:sz w:val="16"/>
    </w:rPr>
  </w:style>
  <w:style w:type="paragraph" w:styleId="aff2">
    <w:name w:val="Balloon Text"/>
    <w:basedOn w:val="a"/>
    <w:link w:val="aff1"/>
    <w:unhideWhenUsed/>
    <w:rsid w:val="007D7948"/>
    <w:pPr>
      <w:suppressAutoHyphens/>
      <w:spacing w:after="0" w:line="240" w:lineRule="auto"/>
    </w:pPr>
    <w:rPr>
      <w:rFonts w:ascii="Tahoma" w:eastAsia="Arial Unicode MS" w:hAnsi="Tahoma" w:cstheme="minorBidi"/>
      <w:color w:val="00000A"/>
      <w:kern w:val="1"/>
      <w:sz w:val="16"/>
    </w:rPr>
  </w:style>
  <w:style w:type="character" w:customStyle="1" w:styleId="14">
    <w:name w:val="Текст выноски Знак1"/>
    <w:basedOn w:val="a0"/>
    <w:link w:val="aff2"/>
    <w:rsid w:val="007D7948"/>
    <w:rPr>
      <w:rFonts w:ascii="Tahoma" w:eastAsia="Calibri" w:hAnsi="Tahoma" w:cs="Tahoma"/>
      <w:sz w:val="16"/>
      <w:szCs w:val="16"/>
    </w:rPr>
  </w:style>
  <w:style w:type="character" w:customStyle="1" w:styleId="aff3">
    <w:name w:val="Текст концевой сноски Знак"/>
    <w:link w:val="aff4"/>
    <w:uiPriority w:val="99"/>
    <w:semiHidden/>
    <w:locked/>
    <w:rsid w:val="007D7948"/>
    <w:rPr>
      <w:rFonts w:ascii="Calibri" w:eastAsia="Arial Unicode MS" w:hAnsi="Calibri"/>
      <w:color w:val="00000A"/>
      <w:kern w:val="1"/>
      <w:sz w:val="20"/>
    </w:rPr>
  </w:style>
  <w:style w:type="paragraph" w:styleId="aff4">
    <w:name w:val="endnote text"/>
    <w:basedOn w:val="a"/>
    <w:link w:val="aff3"/>
    <w:uiPriority w:val="99"/>
    <w:semiHidden/>
    <w:unhideWhenUsed/>
    <w:rsid w:val="007D7948"/>
    <w:pPr>
      <w:suppressAutoHyphens/>
    </w:pPr>
    <w:rPr>
      <w:rFonts w:eastAsia="Arial Unicode MS" w:cstheme="minorBidi"/>
      <w:color w:val="00000A"/>
      <w:kern w:val="1"/>
      <w:sz w:val="20"/>
    </w:rPr>
  </w:style>
  <w:style w:type="character" w:customStyle="1" w:styleId="15">
    <w:name w:val="Текст концевой сноски Знак1"/>
    <w:basedOn w:val="a0"/>
    <w:link w:val="aff4"/>
    <w:uiPriority w:val="99"/>
    <w:semiHidden/>
    <w:rsid w:val="007D7948"/>
    <w:rPr>
      <w:rFonts w:ascii="Calibri" w:eastAsia="Calibri" w:hAnsi="Calibri" w:cs="Times New Roman"/>
      <w:sz w:val="20"/>
      <w:szCs w:val="20"/>
    </w:rPr>
  </w:style>
  <w:style w:type="paragraph" w:customStyle="1" w:styleId="16">
    <w:name w:val="Без интервала1"/>
    <w:rsid w:val="007D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Базовый"/>
    <w:rsid w:val="007D7948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6">
    <w:name w:val="А_основной"/>
    <w:basedOn w:val="a"/>
    <w:link w:val="aff7"/>
    <w:qFormat/>
    <w:rsid w:val="007D794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7">
    <w:name w:val="А_основной Знак"/>
    <w:link w:val="aff6"/>
    <w:locked/>
    <w:rsid w:val="007D7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7">
    <w:name w:val="Pa7"/>
    <w:basedOn w:val="a"/>
    <w:next w:val="a"/>
    <w:rsid w:val="007D794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7D7948"/>
  </w:style>
  <w:style w:type="character" w:customStyle="1" w:styleId="s5">
    <w:name w:val="s5"/>
    <w:rsid w:val="007D7948"/>
  </w:style>
  <w:style w:type="paragraph" w:customStyle="1" w:styleId="p30">
    <w:name w:val="p3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rsid w:val="007D794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paragraph" w:customStyle="1" w:styleId="aff8">
    <w:name w:val="Сноска"/>
    <w:basedOn w:val="afa"/>
    <w:rsid w:val="007D7948"/>
    <w:pPr>
      <w:spacing w:line="174" w:lineRule="atLeast"/>
    </w:pPr>
    <w:rPr>
      <w:sz w:val="17"/>
      <w:szCs w:val="17"/>
    </w:rPr>
  </w:style>
  <w:style w:type="character" w:customStyle="1" w:styleId="17">
    <w:name w:val="Сноска1"/>
    <w:rsid w:val="007D7948"/>
    <w:rPr>
      <w:rFonts w:ascii="Times New Roman" w:hAnsi="Times New Roman"/>
      <w:vertAlign w:val="superscript"/>
    </w:rPr>
  </w:style>
  <w:style w:type="paragraph" w:customStyle="1" w:styleId="NoParagraphStyle">
    <w:name w:val="[No Paragraph Style]"/>
    <w:rsid w:val="007D79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27">
    <w:name w:val="Body Text 2"/>
    <w:basedOn w:val="a"/>
    <w:link w:val="28"/>
    <w:uiPriority w:val="99"/>
    <w:unhideWhenUsed/>
    <w:rsid w:val="007D794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7D794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9">
    <w:name w:val="Знак сноски2"/>
    <w:rsid w:val="007D7948"/>
    <w:rPr>
      <w:vertAlign w:val="superscript"/>
    </w:rPr>
  </w:style>
  <w:style w:type="paragraph" w:customStyle="1" w:styleId="18">
    <w:name w:val="Текст сноски1"/>
    <w:basedOn w:val="a"/>
    <w:rsid w:val="007D7948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styleId="aff9">
    <w:name w:val="Emphasis"/>
    <w:uiPriority w:val="20"/>
    <w:qFormat/>
    <w:rsid w:val="007D7948"/>
    <w:rPr>
      <w:i/>
    </w:rPr>
  </w:style>
  <w:style w:type="paragraph" w:customStyle="1" w:styleId="Heading">
    <w:name w:val="Heading"/>
    <w:rsid w:val="007D794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16">
    <w:name w:val="p16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s8">
    <w:name w:val="s8"/>
    <w:rsid w:val="007D7948"/>
  </w:style>
  <w:style w:type="paragraph" w:customStyle="1" w:styleId="p15">
    <w:name w:val="p15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p23">
    <w:name w:val="p23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s13">
    <w:name w:val="s13"/>
    <w:rsid w:val="007D7948"/>
  </w:style>
  <w:style w:type="paragraph" w:customStyle="1" w:styleId="p22">
    <w:name w:val="p22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s12">
    <w:name w:val="s12"/>
    <w:rsid w:val="007D7948"/>
  </w:style>
  <w:style w:type="character" w:customStyle="1" w:styleId="s7">
    <w:name w:val="s7"/>
    <w:rsid w:val="007D7948"/>
  </w:style>
  <w:style w:type="paragraph" w:customStyle="1" w:styleId="p28">
    <w:name w:val="p28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7D794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p200">
    <w:name w:val="p20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s11">
    <w:name w:val="s11"/>
    <w:rsid w:val="007D7948"/>
  </w:style>
  <w:style w:type="paragraph" w:customStyle="1" w:styleId="p19">
    <w:name w:val="p19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p29">
    <w:name w:val="p29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s15">
    <w:name w:val="s15"/>
    <w:rsid w:val="007D7948"/>
  </w:style>
  <w:style w:type="paragraph" w:customStyle="1" w:styleId="p37">
    <w:name w:val="p37"/>
    <w:basedOn w:val="a"/>
    <w:rsid w:val="007D794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">
    <w:name w:val="Footnote"/>
    <w:basedOn w:val="Standard"/>
    <w:rsid w:val="007D7948"/>
    <w:pPr>
      <w:widowControl/>
      <w:suppressLineNumbers/>
      <w:autoSpaceDN/>
      <w:spacing w:line="360" w:lineRule="auto"/>
      <w:ind w:left="283" w:hanging="283"/>
      <w:jc w:val="both"/>
    </w:pPr>
    <w:rPr>
      <w:rFonts w:eastAsia="Times New Roman"/>
      <w:kern w:val="1"/>
      <w:sz w:val="20"/>
      <w:szCs w:val="22"/>
      <w:lang w:eastAsia="ar-SA"/>
    </w:rPr>
  </w:style>
  <w:style w:type="character" w:customStyle="1" w:styleId="comments">
    <w:name w:val="comments"/>
    <w:rsid w:val="007D7948"/>
  </w:style>
  <w:style w:type="character" w:customStyle="1" w:styleId="affa">
    <w:name w:val="Отступ основного текста Знак"/>
    <w:rsid w:val="007D7948"/>
    <w:rPr>
      <w:rFonts w:ascii="Times New Roman" w:hAnsi="Times New Roman"/>
      <w:sz w:val="24"/>
      <w:lang w:eastAsia="ar-SA" w:bidi="ar-SA"/>
    </w:rPr>
  </w:style>
  <w:style w:type="character" w:customStyle="1" w:styleId="-">
    <w:name w:val="Интернет-ссылка"/>
    <w:rsid w:val="007D7948"/>
    <w:rPr>
      <w:color w:val="0000FF"/>
      <w:u w:val="single"/>
      <w:lang w:val="uz-Cyrl-UZ" w:eastAsia="uz-Cyrl-UZ"/>
    </w:rPr>
  </w:style>
  <w:style w:type="character" w:customStyle="1" w:styleId="affb">
    <w:name w:val="Выделение жирным"/>
    <w:rsid w:val="007D7948"/>
    <w:rPr>
      <w:b/>
    </w:rPr>
  </w:style>
  <w:style w:type="character" w:customStyle="1" w:styleId="c7">
    <w:name w:val="c7"/>
    <w:rsid w:val="007D7948"/>
  </w:style>
  <w:style w:type="character" w:customStyle="1" w:styleId="ListLabel1">
    <w:name w:val="ListLabel 1"/>
    <w:rsid w:val="007D7948"/>
  </w:style>
  <w:style w:type="character" w:customStyle="1" w:styleId="affc">
    <w:name w:val="Привязка сноски"/>
    <w:rsid w:val="007D7948"/>
    <w:rPr>
      <w:vertAlign w:val="superscript"/>
    </w:rPr>
  </w:style>
  <w:style w:type="character" w:customStyle="1" w:styleId="affd">
    <w:name w:val="Привязка концевой сноски"/>
    <w:rsid w:val="007D7948"/>
    <w:rPr>
      <w:vertAlign w:val="superscript"/>
    </w:rPr>
  </w:style>
  <w:style w:type="character" w:customStyle="1" w:styleId="ListLabel2">
    <w:name w:val="ListLabel 2"/>
    <w:rsid w:val="007D7948"/>
  </w:style>
  <w:style w:type="character" w:customStyle="1" w:styleId="ListLabel3">
    <w:name w:val="ListLabel 3"/>
    <w:rsid w:val="007D7948"/>
  </w:style>
  <w:style w:type="character" w:customStyle="1" w:styleId="ListLabel4">
    <w:name w:val="ListLabel 4"/>
    <w:rsid w:val="007D7948"/>
  </w:style>
  <w:style w:type="character" w:customStyle="1" w:styleId="ListLabel5">
    <w:name w:val="ListLabel 5"/>
    <w:rsid w:val="007D7948"/>
  </w:style>
  <w:style w:type="character" w:customStyle="1" w:styleId="ListLabel6">
    <w:name w:val="ListLabel 6"/>
    <w:rsid w:val="007D7948"/>
  </w:style>
  <w:style w:type="character" w:customStyle="1" w:styleId="ListLabel7">
    <w:name w:val="ListLabel 7"/>
    <w:rsid w:val="007D7948"/>
  </w:style>
  <w:style w:type="character" w:customStyle="1" w:styleId="ListLabel8">
    <w:name w:val="ListLabel 8"/>
    <w:rsid w:val="007D7948"/>
  </w:style>
  <w:style w:type="character" w:customStyle="1" w:styleId="ListLabel9">
    <w:name w:val="ListLabel 9"/>
    <w:rsid w:val="007D7948"/>
  </w:style>
  <w:style w:type="character" w:customStyle="1" w:styleId="ListLabel10">
    <w:name w:val="ListLabel 10"/>
    <w:rsid w:val="007D7948"/>
  </w:style>
  <w:style w:type="character" w:customStyle="1" w:styleId="ListLabel11">
    <w:name w:val="ListLabel 11"/>
    <w:rsid w:val="007D7948"/>
  </w:style>
  <w:style w:type="character" w:customStyle="1" w:styleId="ListLabel12">
    <w:name w:val="ListLabel 12"/>
    <w:rsid w:val="007D7948"/>
  </w:style>
  <w:style w:type="character" w:customStyle="1" w:styleId="ListLabel13">
    <w:name w:val="ListLabel 13"/>
    <w:rsid w:val="007D7948"/>
  </w:style>
  <w:style w:type="character" w:customStyle="1" w:styleId="ListLabel14">
    <w:name w:val="ListLabel 14"/>
    <w:rsid w:val="007D7948"/>
  </w:style>
  <w:style w:type="character" w:customStyle="1" w:styleId="ListLabel15">
    <w:name w:val="ListLabel 15"/>
    <w:rsid w:val="007D7948"/>
  </w:style>
  <w:style w:type="character" w:customStyle="1" w:styleId="ListLabel16">
    <w:name w:val="ListLabel 16"/>
    <w:rsid w:val="007D7948"/>
  </w:style>
  <w:style w:type="character" w:customStyle="1" w:styleId="ListLabel17">
    <w:name w:val="ListLabel 17"/>
    <w:rsid w:val="007D7948"/>
  </w:style>
  <w:style w:type="character" w:customStyle="1" w:styleId="ListLabel18">
    <w:name w:val="ListLabel 18"/>
    <w:rsid w:val="007D7948"/>
  </w:style>
  <w:style w:type="character" w:customStyle="1" w:styleId="ListLabel19">
    <w:name w:val="ListLabel 19"/>
    <w:rsid w:val="007D7948"/>
  </w:style>
  <w:style w:type="character" w:customStyle="1" w:styleId="affe">
    <w:name w:val="Символы концевой сноски"/>
    <w:rsid w:val="007D7948"/>
  </w:style>
  <w:style w:type="paragraph" w:customStyle="1" w:styleId="afff">
    <w:name w:val="Заголовок"/>
    <w:basedOn w:val="a"/>
    <w:next w:val="a5"/>
    <w:rsid w:val="007D7948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character" w:customStyle="1" w:styleId="19">
    <w:name w:val="Основной текст Знак1"/>
    <w:rsid w:val="007D7948"/>
    <w:rPr>
      <w:rFonts w:ascii="Times New Roman" w:hAnsi="Times New Roman"/>
      <w:color w:val="00000A"/>
      <w:sz w:val="20"/>
      <w:lang w:eastAsia="zh-CN"/>
    </w:rPr>
  </w:style>
  <w:style w:type="paragraph" w:styleId="afff0">
    <w:name w:val="List"/>
    <w:basedOn w:val="a5"/>
    <w:rsid w:val="007D7948"/>
    <w:pPr>
      <w:widowControl w:val="0"/>
      <w:spacing w:after="120" w:line="100" w:lineRule="atLeast"/>
      <w:textAlignment w:val="baseline"/>
    </w:pPr>
    <w:rPr>
      <w:rFonts w:cs="Mangal"/>
      <w:color w:val="00000A"/>
      <w:lang w:eastAsia="zh-CN" w:bidi="hi-IN"/>
    </w:rPr>
  </w:style>
  <w:style w:type="paragraph" w:customStyle="1" w:styleId="1a">
    <w:name w:val="Указатель1"/>
    <w:basedOn w:val="a"/>
    <w:rsid w:val="007D794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val="de-DE" w:eastAsia="fa-IR" w:bidi="fa-IR"/>
    </w:rPr>
  </w:style>
  <w:style w:type="character" w:customStyle="1" w:styleId="1b">
    <w:name w:val="Подзаголовок Знак1"/>
    <w:rsid w:val="007D7948"/>
    <w:rPr>
      <w:rFonts w:ascii="Arial" w:eastAsia="Times New Roman" w:hAnsi="Arial" w:cs="Calibri"/>
      <w:i/>
      <w:color w:val="00000A"/>
      <w:sz w:val="28"/>
      <w:szCs w:val="20"/>
      <w:lang w:val="de-DE" w:eastAsia="fa-IR" w:bidi="fa-IR"/>
    </w:rPr>
  </w:style>
  <w:style w:type="paragraph" w:customStyle="1" w:styleId="1c">
    <w:name w:val="Основной текст с отступом1"/>
    <w:basedOn w:val="a"/>
    <w:rsid w:val="007D7948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rsid w:val="007D7948"/>
    <w:rPr>
      <w:rFonts w:ascii="Times New Roman" w:hAnsi="Times New Roman"/>
      <w:color w:val="00000A"/>
      <w:lang w:val="de-DE" w:eastAsia="fa-IR" w:bidi="fa-IR"/>
    </w:rPr>
  </w:style>
  <w:style w:type="paragraph" w:customStyle="1" w:styleId="afff1">
    <w:name w:val="Текст в заданном формате"/>
    <w:basedOn w:val="a"/>
    <w:rsid w:val="007D7948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customStyle="1" w:styleId="LTGliederung1">
    <w:name w:val="???????~LT~Gliederung 1"/>
    <w:rsid w:val="007D794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7D794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val="de-DE" w:eastAsia="ru-RU" w:bidi="fa-IR"/>
    </w:rPr>
  </w:style>
  <w:style w:type="character" w:customStyle="1" w:styleId="1d">
    <w:name w:val="Текст сноски Знак1"/>
    <w:uiPriority w:val="99"/>
    <w:rsid w:val="007D7948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e">
    <w:name w:val="Верхний колонтитул Знак1"/>
    <w:rsid w:val="007D7948"/>
    <w:rPr>
      <w:rFonts w:ascii="Times New Roman" w:hAnsi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rsid w:val="007D7948"/>
    <w:rPr>
      <w:rFonts w:ascii="Times New Roman" w:hAnsi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7D7948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sz w:val="20"/>
      <w:szCs w:val="20"/>
      <w:lang w:val="de-DE" w:eastAsia="ar-SA"/>
    </w:rPr>
  </w:style>
  <w:style w:type="character" w:customStyle="1" w:styleId="1423">
    <w:name w:val="Основной текст (14)23"/>
    <w:rsid w:val="007D7948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7D7948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7D7948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7D7948"/>
    <w:rPr>
      <w:rFonts w:ascii="Times New Roman" w:hAnsi="Times New Roman"/>
      <w:i/>
      <w:spacing w:val="0"/>
      <w:sz w:val="19"/>
    </w:rPr>
  </w:style>
  <w:style w:type="paragraph" w:styleId="1f0">
    <w:name w:val="toc 1"/>
    <w:basedOn w:val="a"/>
    <w:next w:val="a"/>
    <w:autoRedefine/>
    <w:uiPriority w:val="39"/>
    <w:unhideWhenUsed/>
    <w:rsid w:val="007D794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/>
      <w:b/>
      <w:noProof/>
      <w:color w:val="00000A"/>
      <w:kern w:val="1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D7948"/>
    <w:pPr>
      <w:tabs>
        <w:tab w:val="right" w:leader="dot" w:pos="9628"/>
      </w:tabs>
      <w:suppressAutoHyphens/>
      <w:spacing w:after="0" w:line="240" w:lineRule="auto"/>
      <w:jc w:val="both"/>
    </w:pPr>
    <w:rPr>
      <w:rFonts w:eastAsia="Arial Unicode MS" w:cs="Calibri"/>
      <w:color w:val="00000A"/>
      <w:kern w:val="1"/>
    </w:rPr>
  </w:style>
  <w:style w:type="paragraph" w:styleId="35">
    <w:name w:val="toc 3"/>
    <w:basedOn w:val="a"/>
    <w:next w:val="a"/>
    <w:autoRedefine/>
    <w:uiPriority w:val="39"/>
    <w:unhideWhenUsed/>
    <w:rsid w:val="007D794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eastAsia="Arial Unicode MS" w:cs="Calibri"/>
      <w:color w:val="00000A"/>
      <w:kern w:val="1"/>
    </w:rPr>
  </w:style>
  <w:style w:type="paragraph" w:customStyle="1" w:styleId="ListParagraph1">
    <w:name w:val="List Paragraph1"/>
    <w:basedOn w:val="a"/>
    <w:rsid w:val="007D7948"/>
    <w:pPr>
      <w:ind w:left="720"/>
    </w:pPr>
    <w:rPr>
      <w:rFonts w:eastAsia="Times New Roman"/>
    </w:rPr>
  </w:style>
  <w:style w:type="paragraph" w:customStyle="1" w:styleId="p6">
    <w:name w:val="p6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"/>
    <w:basedOn w:val="a"/>
    <w:rsid w:val="007D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7D7948"/>
  </w:style>
  <w:style w:type="paragraph" w:customStyle="1" w:styleId="36">
    <w:name w:val="Абзац списка3"/>
    <w:basedOn w:val="a"/>
    <w:rsid w:val="007D7948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0Snoska">
    <w:name w:val="30Snoska"/>
    <w:basedOn w:val="Standard"/>
    <w:rsid w:val="007D7948"/>
    <w:pPr>
      <w:widowControl/>
      <w:pBdr>
        <w:top w:val="single" w:sz="6" w:space="8" w:color="00000A"/>
      </w:pBdr>
      <w:spacing w:line="180" w:lineRule="atLeast"/>
      <w:ind w:firstLine="709"/>
      <w:jc w:val="both"/>
    </w:pPr>
    <w:rPr>
      <w:rFonts w:ascii="PragmaticaC" w:eastAsia="SimSun" w:hAnsi="PragmaticaC" w:cs="PragmaticaC"/>
      <w:caps/>
      <w:color w:val="000000"/>
      <w:sz w:val="16"/>
      <w:szCs w:val="16"/>
      <w:lang w:eastAsia="ru-RU"/>
    </w:rPr>
  </w:style>
  <w:style w:type="character" w:customStyle="1" w:styleId="WW-">
    <w:name w:val="WW-Символы концевой сноски"/>
    <w:rsid w:val="007D7948"/>
  </w:style>
  <w:style w:type="paragraph" w:customStyle="1" w:styleId="afff2">
    <w:name w:val="Осн_текст"/>
    <w:basedOn w:val="a"/>
    <w:link w:val="afff3"/>
    <w:rsid w:val="007D7948"/>
    <w:pPr>
      <w:spacing w:after="0" w:line="360" w:lineRule="auto"/>
      <w:ind w:firstLine="737"/>
      <w:jc w:val="both"/>
    </w:pPr>
    <w:rPr>
      <w:rFonts w:ascii="Courier New" w:eastAsia="Times New Roman" w:hAnsi="Courier New"/>
      <w:spacing w:val="-14"/>
      <w:sz w:val="24"/>
      <w:szCs w:val="20"/>
      <w:lang w:eastAsia="ru-RU"/>
    </w:rPr>
  </w:style>
  <w:style w:type="character" w:customStyle="1" w:styleId="afff3">
    <w:name w:val="Осн_текст Знак"/>
    <w:link w:val="afff2"/>
    <w:locked/>
    <w:rsid w:val="007D7948"/>
    <w:rPr>
      <w:rFonts w:ascii="Courier New" w:eastAsia="Times New Roman" w:hAnsi="Courier New" w:cs="Times New Roman"/>
      <w:spacing w:val="-14"/>
      <w:sz w:val="24"/>
      <w:szCs w:val="20"/>
      <w:lang w:eastAsia="ru-RU"/>
    </w:rPr>
  </w:style>
  <w:style w:type="paragraph" w:customStyle="1" w:styleId="2b">
    <w:name w:val="??? 2"/>
    <w:basedOn w:val="a"/>
    <w:rsid w:val="007D7948"/>
    <w:pPr>
      <w:keepNext/>
      <w:widowControl w:val="0"/>
      <w:overflowPunct w:val="0"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ru-RU"/>
    </w:rPr>
  </w:style>
  <w:style w:type="paragraph" w:customStyle="1" w:styleId="afff4">
    <w:name w:val="??????? (???)"/>
    <w:basedOn w:val="a"/>
    <w:rsid w:val="007D7948"/>
    <w:pPr>
      <w:widowControl w:val="0"/>
      <w:overflowPunct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/>
      <w:color w:val="000000"/>
      <w:kern w:val="2"/>
      <w:sz w:val="24"/>
      <w:szCs w:val="20"/>
      <w:lang w:eastAsia="ru-RU"/>
    </w:rPr>
  </w:style>
  <w:style w:type="paragraph" w:customStyle="1" w:styleId="afff5">
    <w:name w:val="????? ??????"/>
    <w:basedOn w:val="a"/>
    <w:rsid w:val="007D79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color w:val="000000"/>
      <w:kern w:val="2"/>
      <w:sz w:val="24"/>
      <w:szCs w:val="20"/>
      <w:lang w:eastAsia="ru-RU"/>
    </w:rPr>
  </w:style>
  <w:style w:type="character" w:customStyle="1" w:styleId="WW8Num40z0">
    <w:name w:val="WW8Num40z0"/>
    <w:rsid w:val="007D7948"/>
    <w:rPr>
      <w:rFonts w:ascii="Symbol" w:hAnsi="Symbol"/>
      <w:color w:val="auto"/>
      <w:sz w:val="28"/>
    </w:rPr>
  </w:style>
  <w:style w:type="character" w:customStyle="1" w:styleId="afff6">
    <w:name w:val="Текст примечания Знак"/>
    <w:link w:val="afff7"/>
    <w:uiPriority w:val="99"/>
    <w:semiHidden/>
    <w:rsid w:val="007D7948"/>
    <w:rPr>
      <w:rFonts w:eastAsia="Arial Unicode MS"/>
      <w:color w:val="00000A"/>
      <w:kern w:val="1"/>
    </w:rPr>
  </w:style>
  <w:style w:type="paragraph" w:styleId="afff7">
    <w:name w:val="annotation text"/>
    <w:basedOn w:val="a"/>
    <w:link w:val="afff6"/>
    <w:uiPriority w:val="99"/>
    <w:semiHidden/>
    <w:unhideWhenUsed/>
    <w:rsid w:val="007D7948"/>
    <w:pPr>
      <w:suppressAutoHyphens/>
      <w:spacing w:line="240" w:lineRule="auto"/>
    </w:pPr>
    <w:rPr>
      <w:rFonts w:asciiTheme="minorHAnsi" w:eastAsia="Arial Unicode MS" w:hAnsiTheme="minorHAnsi" w:cstheme="minorBidi"/>
      <w:color w:val="00000A"/>
      <w:kern w:val="1"/>
    </w:rPr>
  </w:style>
  <w:style w:type="character" w:customStyle="1" w:styleId="1f1">
    <w:name w:val="Текст примечания Знак1"/>
    <w:basedOn w:val="a0"/>
    <w:link w:val="afff7"/>
    <w:uiPriority w:val="99"/>
    <w:semiHidden/>
    <w:rsid w:val="007D7948"/>
    <w:rPr>
      <w:rFonts w:ascii="Calibri" w:eastAsia="Calibri" w:hAnsi="Calibri" w:cs="Times New Roman"/>
      <w:sz w:val="20"/>
      <w:szCs w:val="20"/>
    </w:rPr>
  </w:style>
  <w:style w:type="character" w:customStyle="1" w:styleId="afff8">
    <w:name w:val="Тема примечания Знак"/>
    <w:link w:val="afff9"/>
    <w:uiPriority w:val="99"/>
    <w:semiHidden/>
    <w:rsid w:val="007D7948"/>
    <w:rPr>
      <w:rFonts w:eastAsia="Arial Unicode MS"/>
      <w:b/>
      <w:bCs/>
      <w:color w:val="00000A"/>
      <w:kern w:val="1"/>
    </w:rPr>
  </w:style>
  <w:style w:type="paragraph" w:styleId="afff9">
    <w:name w:val="annotation subject"/>
    <w:basedOn w:val="afff7"/>
    <w:next w:val="afff7"/>
    <w:link w:val="afff8"/>
    <w:uiPriority w:val="99"/>
    <w:semiHidden/>
    <w:unhideWhenUsed/>
    <w:rsid w:val="007D7948"/>
    <w:rPr>
      <w:b/>
      <w:bCs/>
    </w:rPr>
  </w:style>
  <w:style w:type="character" w:customStyle="1" w:styleId="1f2">
    <w:name w:val="Тема примечания Знак1"/>
    <w:basedOn w:val="1f1"/>
    <w:link w:val="afff9"/>
    <w:uiPriority w:val="99"/>
    <w:semiHidden/>
    <w:rsid w:val="007D7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E0FD5-82C1-4F5C-B6D9-741F60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2012-09-18T12:46:00Z</cp:lastPrinted>
  <dcterms:created xsi:type="dcterms:W3CDTF">2012-09-15T13:16:00Z</dcterms:created>
  <dcterms:modified xsi:type="dcterms:W3CDTF">2016-12-01T05:06:00Z</dcterms:modified>
</cp:coreProperties>
</file>